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FF2" w:rsidRDefault="00346FF2" w:rsidP="00346FF2">
      <w:pPr>
        <w:pStyle w:val="a6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346FF2" w:rsidRDefault="00346FF2" w:rsidP="00346FF2">
      <w:pPr>
        <w:pStyle w:val="a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АМУРСКАЯ ОБЛАСТЬ СВОБОДНЕНСКИЙ РАЙОН АДМИНИСТРАЦИЯ ДМИТРИЕВСКОГО СЕЛЬСОВЕТА </w:t>
      </w:r>
    </w:p>
    <w:p w:rsidR="00346FF2" w:rsidRDefault="00346FF2" w:rsidP="00346FF2">
      <w:pPr>
        <w:pStyle w:val="a6"/>
        <w:rPr>
          <w:b/>
        </w:rPr>
      </w:pPr>
    </w:p>
    <w:p w:rsidR="00346FF2" w:rsidRDefault="00346FF2" w:rsidP="00346FF2">
      <w:pPr>
        <w:pStyle w:val="a6"/>
        <w:rPr>
          <w:b/>
        </w:rPr>
      </w:pPr>
      <w:r>
        <w:rPr>
          <w:b/>
        </w:rPr>
        <w:t>ПОСТАНОВЛЕНИЕ</w:t>
      </w:r>
    </w:p>
    <w:p w:rsidR="00346FF2" w:rsidRDefault="00346FF2" w:rsidP="00346FF2">
      <w:pPr>
        <w:pStyle w:val="a6"/>
        <w:rPr>
          <w:b/>
        </w:rPr>
      </w:pPr>
    </w:p>
    <w:p w:rsidR="00346FF2" w:rsidRDefault="009D145F" w:rsidP="00DE1738">
      <w:r>
        <w:t>26</w:t>
      </w:r>
      <w:r w:rsidR="00346FF2">
        <w:t>.10.2016</w:t>
      </w:r>
      <w:r w:rsidR="00346FF2">
        <w:tab/>
      </w:r>
      <w:r w:rsidR="00346FF2">
        <w:tab/>
      </w:r>
      <w:r w:rsidR="00346FF2">
        <w:tab/>
      </w:r>
      <w:r w:rsidR="00346FF2">
        <w:tab/>
      </w:r>
      <w:r w:rsidR="003706A7">
        <w:tab/>
      </w:r>
      <w:r w:rsidR="003706A7">
        <w:tab/>
      </w:r>
      <w:r w:rsidR="003706A7">
        <w:tab/>
      </w:r>
      <w:r w:rsidR="003706A7">
        <w:tab/>
      </w:r>
      <w:r w:rsidR="00DE1738">
        <w:t xml:space="preserve">                                      </w:t>
      </w:r>
      <w:r w:rsidR="003706A7">
        <w:t>№ 153</w:t>
      </w:r>
    </w:p>
    <w:p w:rsidR="00346FF2" w:rsidRDefault="00346FF2" w:rsidP="00346FF2">
      <w:pPr>
        <w:jc w:val="center"/>
      </w:pPr>
      <w:proofErr w:type="gramStart"/>
      <w:r>
        <w:t>с</w:t>
      </w:r>
      <w:proofErr w:type="gramEnd"/>
      <w:r>
        <w:t>. Дмитриевка</w:t>
      </w:r>
    </w:p>
    <w:p w:rsidR="00346FF2" w:rsidRDefault="00346FF2" w:rsidP="00346FF2">
      <w:pPr>
        <w:jc w:val="center"/>
        <w:rPr>
          <w:sz w:val="28"/>
        </w:rPr>
      </w:pPr>
    </w:p>
    <w:p w:rsidR="008F5443" w:rsidRDefault="008F5443" w:rsidP="008F5443">
      <w:pPr>
        <w:ind w:firstLine="540"/>
        <w:rPr>
          <w:noProof/>
        </w:rPr>
      </w:pPr>
    </w:p>
    <w:p w:rsidR="008F5443" w:rsidRDefault="00A12AB8" w:rsidP="008F5443">
      <w:pPr>
        <w:ind w:firstLine="540"/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3pt;margin-top:6.65pt;width:30.75pt;height:0;z-index:251660288" o:connectortype="straight"/>
        </w:pict>
      </w:r>
      <w:r>
        <w:pict>
          <v:shape id="_x0000_s1027" type="#_x0000_t32" style="position:absolute;left:0;text-align:left;margin-left:-.3pt;margin-top:6.65pt;width:0;height:10.5pt;z-index:251661312" o:connectortype="straight"/>
        </w:pict>
      </w:r>
      <w:r>
        <w:pict>
          <v:shape id="_x0000_s1028" type="#_x0000_t32" style="position:absolute;left:0;text-align:left;margin-left:213.45pt;margin-top:6.65pt;width:29.25pt;height:0;z-index:251662336" o:connectortype="straight"/>
        </w:pict>
      </w:r>
      <w:r>
        <w:pict>
          <v:shape id="_x0000_s1029" type="#_x0000_t32" style="position:absolute;left:0;text-align:left;margin-left:242.7pt;margin-top:6.65pt;width:0;height:10.5pt;z-index:251663360" o:connectortype="straight"/>
        </w:pict>
      </w:r>
    </w:p>
    <w:p w:rsidR="008F5443" w:rsidRDefault="008F5443" w:rsidP="008F5443">
      <w:pPr>
        <w:ind w:left="142" w:right="4818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административного регламента предоставления муниципальной услуги «Предоставление земельного участка, находящегося в государственной или муниципальной собственности, без проведения торгов»</w:t>
      </w:r>
    </w:p>
    <w:p w:rsidR="008F5443" w:rsidRDefault="008F5443" w:rsidP="008F5443">
      <w:pPr>
        <w:tabs>
          <w:tab w:val="left" w:pos="2610"/>
        </w:tabs>
        <w:ind w:left="142" w:right="4818"/>
        <w:rPr>
          <w:sz w:val="28"/>
          <w:szCs w:val="28"/>
        </w:rPr>
      </w:pPr>
    </w:p>
    <w:p w:rsidR="008F5443" w:rsidRDefault="008F5443" w:rsidP="008F54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«Земельным кодексом Российской Федерации» от 25.10.2001 № 136-ФЗ, Федеральным законом от 23.06.2014 № 171-ФЗ «О внесении изменений в Земельный кодекс Российской Федерации и отдельные законодательные акты Российской Федерации», Федеральным </w:t>
      </w:r>
      <w:hyperlink r:id="rId5" w:history="1">
        <w:r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услуг», руководствуясь Уставом </w:t>
      </w:r>
      <w:r w:rsidR="004B784D">
        <w:rPr>
          <w:sz w:val="28"/>
          <w:szCs w:val="28"/>
        </w:rPr>
        <w:t>Дмитриевского</w:t>
      </w:r>
      <w:r>
        <w:rPr>
          <w:sz w:val="28"/>
          <w:szCs w:val="28"/>
        </w:rPr>
        <w:t xml:space="preserve"> сельсовета,</w:t>
      </w:r>
    </w:p>
    <w:p w:rsidR="008F5443" w:rsidRDefault="008F5443" w:rsidP="008F5443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ю:</w:t>
      </w:r>
    </w:p>
    <w:p w:rsidR="008F5443" w:rsidRDefault="008F5443" w:rsidP="008F5443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административный регламент предоставления муниципальной услуги «Предоставление земельного участка, находящегося в государственной или муниципальной собственности, без проведения торгов» (приложение).  </w:t>
      </w:r>
    </w:p>
    <w:p w:rsidR="008F5443" w:rsidRDefault="008F5443" w:rsidP="008F5443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Обнародовать настоящее постановление на информационных стендах и официальном сайте администрации </w:t>
      </w:r>
      <w:r w:rsidR="00C947DF">
        <w:rPr>
          <w:sz w:val="28"/>
          <w:szCs w:val="28"/>
        </w:rPr>
        <w:t>Дмитриевского сельсовета.</w:t>
      </w:r>
    </w:p>
    <w:p w:rsidR="008F5443" w:rsidRDefault="008F5443" w:rsidP="008F5443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данного постановления оставляю за собой.</w:t>
      </w:r>
    </w:p>
    <w:p w:rsidR="008F5443" w:rsidRDefault="008F5443" w:rsidP="008F5443">
      <w:pPr>
        <w:tabs>
          <w:tab w:val="left" w:pos="5670"/>
        </w:tabs>
        <w:jc w:val="both"/>
        <w:rPr>
          <w:sz w:val="28"/>
          <w:szCs w:val="28"/>
        </w:rPr>
      </w:pPr>
    </w:p>
    <w:p w:rsidR="008F5443" w:rsidRDefault="008F5443" w:rsidP="008F5443">
      <w:pPr>
        <w:tabs>
          <w:tab w:val="left" w:pos="5670"/>
        </w:tabs>
        <w:jc w:val="both"/>
        <w:rPr>
          <w:sz w:val="28"/>
          <w:szCs w:val="28"/>
        </w:rPr>
      </w:pPr>
    </w:p>
    <w:p w:rsidR="008F5443" w:rsidRDefault="008F5443" w:rsidP="008F5443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           </w:t>
      </w:r>
      <w:r w:rsidR="004B784D">
        <w:rPr>
          <w:sz w:val="28"/>
          <w:szCs w:val="28"/>
        </w:rPr>
        <w:t>Н.П. Павлик</w:t>
      </w:r>
    </w:p>
    <w:p w:rsidR="008F5443" w:rsidRDefault="008F5443" w:rsidP="008F5443">
      <w:pPr>
        <w:rPr>
          <w:sz w:val="28"/>
          <w:szCs w:val="28"/>
        </w:rPr>
      </w:pPr>
    </w:p>
    <w:p w:rsidR="008F5443" w:rsidRDefault="008F5443" w:rsidP="008F5443">
      <w:pPr>
        <w:ind w:left="5387"/>
        <w:rPr>
          <w:szCs w:val="28"/>
        </w:rPr>
      </w:pPr>
    </w:p>
    <w:p w:rsidR="008F5443" w:rsidRDefault="008F5443" w:rsidP="008F5443">
      <w:pPr>
        <w:ind w:left="5387"/>
        <w:rPr>
          <w:szCs w:val="28"/>
        </w:rPr>
      </w:pPr>
    </w:p>
    <w:p w:rsidR="008F5443" w:rsidRDefault="008F5443" w:rsidP="008F5443">
      <w:pPr>
        <w:ind w:left="5387"/>
        <w:rPr>
          <w:szCs w:val="28"/>
        </w:rPr>
      </w:pPr>
    </w:p>
    <w:p w:rsidR="008F5443" w:rsidRDefault="008F5443" w:rsidP="008F5443">
      <w:pPr>
        <w:ind w:left="5387"/>
        <w:rPr>
          <w:szCs w:val="28"/>
        </w:rPr>
      </w:pPr>
    </w:p>
    <w:p w:rsidR="008F5443" w:rsidRDefault="008F5443" w:rsidP="008F5443">
      <w:pPr>
        <w:ind w:left="5387"/>
        <w:rPr>
          <w:szCs w:val="28"/>
        </w:rPr>
      </w:pPr>
    </w:p>
    <w:p w:rsidR="003706A7" w:rsidRDefault="003706A7" w:rsidP="008F5443">
      <w:pPr>
        <w:ind w:left="5387"/>
        <w:rPr>
          <w:szCs w:val="28"/>
        </w:rPr>
      </w:pPr>
    </w:p>
    <w:p w:rsidR="003706A7" w:rsidRDefault="003706A7" w:rsidP="008F5443">
      <w:pPr>
        <w:ind w:left="5387"/>
        <w:rPr>
          <w:szCs w:val="28"/>
        </w:rPr>
      </w:pPr>
      <w:bookmarkStart w:id="0" w:name="_GoBack"/>
      <w:bookmarkEnd w:id="0"/>
    </w:p>
    <w:p w:rsidR="00757F35" w:rsidRDefault="00757F35" w:rsidP="00757F35">
      <w:pPr>
        <w:widowControl w:val="0"/>
        <w:autoSpaceDE w:val="0"/>
        <w:autoSpaceDN w:val="0"/>
        <w:adjustRightInd w:val="0"/>
        <w:ind w:firstLine="552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УТВЕРЖДЕНО</w:t>
      </w:r>
    </w:p>
    <w:p w:rsidR="00757F35" w:rsidRDefault="00757F35" w:rsidP="00757F35">
      <w:pPr>
        <w:widowControl w:val="0"/>
        <w:autoSpaceDE w:val="0"/>
        <w:autoSpaceDN w:val="0"/>
        <w:adjustRightInd w:val="0"/>
        <w:ind w:firstLine="5529"/>
        <w:jc w:val="both"/>
        <w:outlineLvl w:val="0"/>
        <w:rPr>
          <w:sz w:val="26"/>
          <w:szCs w:val="26"/>
        </w:rPr>
      </w:pPr>
    </w:p>
    <w:p w:rsidR="00757F35" w:rsidRDefault="00757F35" w:rsidP="00757F35">
      <w:pPr>
        <w:widowControl w:val="0"/>
        <w:autoSpaceDE w:val="0"/>
        <w:autoSpaceDN w:val="0"/>
        <w:adjustRightInd w:val="0"/>
        <w:ind w:firstLine="552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постановлением администрации</w:t>
      </w:r>
    </w:p>
    <w:p w:rsidR="00757F35" w:rsidRDefault="00757F35" w:rsidP="00757F35">
      <w:pPr>
        <w:widowControl w:val="0"/>
        <w:autoSpaceDE w:val="0"/>
        <w:autoSpaceDN w:val="0"/>
        <w:adjustRightInd w:val="0"/>
        <w:ind w:firstLine="552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Дмитриевского сельсовета</w:t>
      </w:r>
    </w:p>
    <w:p w:rsidR="00757F35" w:rsidRDefault="00757F35" w:rsidP="00757F35">
      <w:pPr>
        <w:widowControl w:val="0"/>
        <w:autoSpaceDE w:val="0"/>
        <w:autoSpaceDN w:val="0"/>
        <w:adjustRightInd w:val="0"/>
        <w:ind w:firstLine="552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3706A7">
        <w:rPr>
          <w:sz w:val="26"/>
          <w:szCs w:val="26"/>
        </w:rPr>
        <w:t>26.10.2016 № 153</w:t>
      </w:r>
    </w:p>
    <w:p w:rsidR="008F5443" w:rsidRDefault="008F5443" w:rsidP="008F5443">
      <w:pPr>
        <w:spacing w:line="240" w:lineRule="atLeast"/>
        <w:ind w:left="23"/>
        <w:jc w:val="center"/>
        <w:rPr>
          <w:sz w:val="28"/>
          <w:szCs w:val="28"/>
        </w:rPr>
      </w:pPr>
    </w:p>
    <w:p w:rsidR="008F5443" w:rsidRDefault="008F5443" w:rsidP="008F5443">
      <w:pPr>
        <w:spacing w:line="240" w:lineRule="atLeast"/>
        <w:ind w:left="2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АДМИНИСТРАТИВНЫЙ РЕГЛАМЕНТ</w:t>
      </w:r>
    </w:p>
    <w:p w:rsidR="008F5443" w:rsidRDefault="008F5443" w:rsidP="008F5443">
      <w:pPr>
        <w:spacing w:line="240" w:lineRule="atLeast"/>
        <w:ind w:left="2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предоставления муниципальной услуги «Предоставление земельного участка, находящегося в государственной или муниципальной собственности, без проведения торгов»</w:t>
      </w:r>
    </w:p>
    <w:p w:rsidR="008F5443" w:rsidRDefault="008F5443" w:rsidP="008F5443">
      <w:pPr>
        <w:spacing w:line="240" w:lineRule="atLeast"/>
        <w:ind w:left="23"/>
        <w:jc w:val="both"/>
        <w:rPr>
          <w:sz w:val="28"/>
          <w:szCs w:val="28"/>
        </w:rPr>
      </w:pPr>
    </w:p>
    <w:p w:rsidR="008F5443" w:rsidRPr="009D145F" w:rsidRDefault="008F5443" w:rsidP="008F5443">
      <w:pPr>
        <w:spacing w:line="322" w:lineRule="exact"/>
        <w:ind w:left="20"/>
        <w:jc w:val="center"/>
        <w:rPr>
          <w:b/>
          <w:sz w:val="28"/>
          <w:szCs w:val="28"/>
        </w:rPr>
      </w:pPr>
      <w:r w:rsidRPr="009D145F">
        <w:rPr>
          <w:b/>
          <w:sz w:val="28"/>
          <w:szCs w:val="28"/>
        </w:rPr>
        <w:t>1. ОБЩИЕ ПОЛОЖЕНИЯ</w:t>
      </w:r>
    </w:p>
    <w:p w:rsidR="008F5443" w:rsidRDefault="008F5443" w:rsidP="008F5443">
      <w:pPr>
        <w:tabs>
          <w:tab w:val="left" w:pos="1196"/>
        </w:tabs>
        <w:spacing w:line="322" w:lineRule="exact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 Предмет регулирования Административного регламента.</w:t>
      </w:r>
    </w:p>
    <w:p w:rsidR="008F5443" w:rsidRDefault="008F5443" w:rsidP="008F5443">
      <w:pPr>
        <w:spacing w:line="322" w:lineRule="exact"/>
        <w:ind w:left="20" w:firstLine="83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Административный регламент предоставления муниципальной услуги «Предоставление земельного участка, находящегося в государственной или муниципальной собственности, без проведения торгов» (далее – административный регламент) разработан с целью повышения качества предоставления муниципальной услуги, устанавливает порядок и стандарт предоставления муниципальной услуги, определяет сроки и последовательность действий (административных процедур) при предоставлении земельного участка, находящегося в государственной или муниципальной собственности и расположенного на территории муниципального образования «</w:t>
      </w:r>
      <w:r w:rsidR="00AB0FBA">
        <w:rPr>
          <w:sz w:val="28"/>
          <w:szCs w:val="28"/>
        </w:rPr>
        <w:t>Дмитриевский</w:t>
      </w:r>
      <w:r>
        <w:rPr>
          <w:sz w:val="28"/>
          <w:szCs w:val="28"/>
        </w:rPr>
        <w:t xml:space="preserve"> сельсовет».</w:t>
      </w:r>
      <w:proofErr w:type="gramEnd"/>
    </w:p>
    <w:p w:rsidR="008F5443" w:rsidRDefault="008F5443" w:rsidP="008F5443">
      <w:pPr>
        <w:spacing w:line="322" w:lineRule="exact"/>
        <w:ind w:left="20" w:right="20" w:firstLine="8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услуга предоставляется администрацией </w:t>
      </w:r>
      <w:r w:rsidR="00AB0FBA">
        <w:rPr>
          <w:sz w:val="28"/>
          <w:szCs w:val="28"/>
        </w:rPr>
        <w:t>Дмитриевского</w:t>
      </w:r>
      <w:r>
        <w:rPr>
          <w:sz w:val="28"/>
          <w:szCs w:val="28"/>
        </w:rPr>
        <w:t xml:space="preserve"> сельсовета (далее – Администрация), осуществляющей полномочия по распоряжению земельными участками на территории муниципального образования «</w:t>
      </w:r>
      <w:r w:rsidR="00AB0FBA">
        <w:rPr>
          <w:sz w:val="28"/>
          <w:szCs w:val="28"/>
        </w:rPr>
        <w:t>Дмитриевский</w:t>
      </w:r>
      <w:r>
        <w:rPr>
          <w:sz w:val="28"/>
          <w:szCs w:val="28"/>
        </w:rPr>
        <w:t xml:space="preserve"> сельсовет» в пределах, установленных статьями 39.14, 39.17, 39.20 Земельного кодекса.</w:t>
      </w:r>
    </w:p>
    <w:p w:rsidR="008F5443" w:rsidRDefault="008F5443" w:rsidP="008F5443">
      <w:pPr>
        <w:tabs>
          <w:tab w:val="left" w:pos="1206"/>
        </w:tabs>
        <w:spacing w:line="322" w:lineRule="exact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1.2. Круг заявителей.</w:t>
      </w:r>
    </w:p>
    <w:p w:rsidR="008F5443" w:rsidRDefault="008F5443" w:rsidP="008F5443">
      <w:pPr>
        <w:spacing w:line="322" w:lineRule="exact"/>
        <w:ind w:left="20" w:right="20" w:firstLine="831"/>
        <w:jc w:val="both"/>
        <w:rPr>
          <w:sz w:val="28"/>
          <w:szCs w:val="28"/>
        </w:rPr>
      </w:pPr>
      <w:r>
        <w:rPr>
          <w:sz w:val="28"/>
          <w:szCs w:val="28"/>
        </w:rPr>
        <w:t>1.2.1. В качестве заявителей могут выступать физические лица, индивидуальные предприниматели, юридические лица (далее – заявители).</w:t>
      </w:r>
    </w:p>
    <w:p w:rsidR="008F5443" w:rsidRDefault="008F5443" w:rsidP="008F5443">
      <w:pPr>
        <w:spacing w:line="322" w:lineRule="exact"/>
        <w:ind w:left="20" w:right="20" w:firstLine="831"/>
        <w:jc w:val="both"/>
        <w:rPr>
          <w:sz w:val="28"/>
          <w:szCs w:val="28"/>
        </w:rPr>
      </w:pPr>
      <w:r>
        <w:rPr>
          <w:sz w:val="28"/>
          <w:szCs w:val="28"/>
        </w:rPr>
        <w:t>1.2.2. От имени заявителя могут выступать лица, имеющие право в соответствии с законодательством Российской Федерации представлять интересы заявителя, либо лица, уполномоченные заявителем в порядке, установленным законодательством Российской Федерации.</w:t>
      </w:r>
    </w:p>
    <w:p w:rsidR="008F5443" w:rsidRDefault="008F5443" w:rsidP="008F5443">
      <w:pPr>
        <w:ind w:left="20" w:firstLine="831"/>
        <w:jc w:val="both"/>
        <w:rPr>
          <w:b/>
          <w:color w:val="000000"/>
          <w:sz w:val="28"/>
          <w:szCs w:val="28"/>
        </w:rPr>
      </w:pPr>
      <w:bookmarkStart w:id="1" w:name="bookmark2"/>
      <w:r>
        <w:rPr>
          <w:b/>
          <w:color w:val="000000"/>
          <w:sz w:val="28"/>
          <w:szCs w:val="28"/>
        </w:rPr>
        <w:t>1.3. Требования к информированию о порядке предоставления муниципальной услуги</w:t>
      </w:r>
    </w:p>
    <w:p w:rsidR="008F5443" w:rsidRDefault="008F5443" w:rsidP="008F5443">
      <w:pPr>
        <w:ind w:left="20" w:firstLine="83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1.3.1. </w:t>
      </w:r>
      <w:r>
        <w:rPr>
          <w:sz w:val="28"/>
          <w:szCs w:val="28"/>
        </w:rPr>
        <w:t>Сведения о местонахождении, контактных телефонахоргана местного самоуправления, предоставляющего муниципальную услугу.</w:t>
      </w:r>
    </w:p>
    <w:p w:rsidR="008F5443" w:rsidRDefault="008F5443" w:rsidP="008F5443">
      <w:pPr>
        <w:ind w:left="20" w:firstLine="547"/>
        <w:jc w:val="both"/>
        <w:rPr>
          <w:rFonts w:eastAsia="Arial Unicode MS"/>
          <w:color w:val="000000"/>
          <w:spacing w:val="-5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Администрация </w:t>
      </w:r>
      <w:r w:rsidR="00AB0FBA">
        <w:rPr>
          <w:rFonts w:eastAsia="Arial Unicode MS"/>
          <w:color w:val="000000"/>
          <w:sz w:val="28"/>
          <w:szCs w:val="28"/>
        </w:rPr>
        <w:t>Дмитриевского</w:t>
      </w:r>
      <w:r>
        <w:rPr>
          <w:rFonts w:eastAsia="Arial Unicode MS"/>
          <w:color w:val="000000"/>
          <w:sz w:val="28"/>
          <w:szCs w:val="28"/>
        </w:rPr>
        <w:t xml:space="preserve"> сельсовета </w:t>
      </w:r>
      <w:r>
        <w:rPr>
          <w:rFonts w:eastAsia="Arial Unicode MS"/>
          <w:color w:val="000000"/>
          <w:spacing w:val="-5"/>
          <w:sz w:val="28"/>
          <w:szCs w:val="28"/>
        </w:rPr>
        <w:t xml:space="preserve">расположено по адресу: ул. </w:t>
      </w:r>
      <w:r w:rsidR="00AB0FBA">
        <w:rPr>
          <w:rFonts w:eastAsia="Arial Unicode MS"/>
          <w:color w:val="000000"/>
          <w:spacing w:val="-5"/>
          <w:sz w:val="28"/>
          <w:szCs w:val="28"/>
        </w:rPr>
        <w:t>Трудовая, д.31</w:t>
      </w:r>
      <w:r>
        <w:rPr>
          <w:rFonts w:eastAsia="Arial Unicode MS"/>
          <w:color w:val="000000"/>
          <w:spacing w:val="-5"/>
          <w:sz w:val="28"/>
          <w:szCs w:val="28"/>
        </w:rPr>
        <w:t xml:space="preserve">, с. </w:t>
      </w:r>
      <w:r w:rsidR="00AB0FBA">
        <w:rPr>
          <w:rFonts w:eastAsia="Arial Unicode MS"/>
          <w:color w:val="000000"/>
          <w:spacing w:val="-5"/>
          <w:sz w:val="28"/>
          <w:szCs w:val="28"/>
        </w:rPr>
        <w:t>Дмитриевка</w:t>
      </w:r>
      <w:r>
        <w:rPr>
          <w:rFonts w:eastAsia="Arial Unicode MS"/>
          <w:color w:val="000000"/>
          <w:spacing w:val="-5"/>
          <w:sz w:val="28"/>
          <w:szCs w:val="28"/>
        </w:rPr>
        <w:t>, Свободненский</w:t>
      </w:r>
      <w:r w:rsidR="00AB0FBA">
        <w:rPr>
          <w:rFonts w:eastAsia="Arial Unicode MS"/>
          <w:color w:val="000000"/>
          <w:spacing w:val="-5"/>
          <w:sz w:val="28"/>
          <w:szCs w:val="28"/>
        </w:rPr>
        <w:t xml:space="preserve"> район, Амурская область, 676435</w:t>
      </w:r>
    </w:p>
    <w:tbl>
      <w:tblPr>
        <w:tblW w:w="1026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14"/>
        <w:gridCol w:w="5152"/>
      </w:tblGrid>
      <w:tr w:rsidR="008F5443" w:rsidTr="008F5443"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43" w:rsidRDefault="008F5443">
            <w:pPr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График работы администрации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43" w:rsidRDefault="008F5443">
            <w:pPr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График приема граждан</w:t>
            </w:r>
          </w:p>
        </w:tc>
      </w:tr>
      <w:tr w:rsidR="008F5443" w:rsidTr="008F5443"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43" w:rsidRDefault="008F5443">
            <w:pPr>
              <w:spacing w:line="276" w:lineRule="auto"/>
              <w:jc w:val="both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Понедельник – пятница с 08:00 до 17:00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43" w:rsidRDefault="008F5443">
            <w:pPr>
              <w:spacing w:line="276" w:lineRule="auto"/>
              <w:jc w:val="both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Понедельник – пятница с 09:00 до 16:00</w:t>
            </w:r>
          </w:p>
        </w:tc>
      </w:tr>
      <w:tr w:rsidR="008F5443" w:rsidTr="008F5443">
        <w:tc>
          <w:tcPr>
            <w:tcW w:w="10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43" w:rsidRDefault="008F5443">
            <w:pPr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Обеденный перерыв с 12:00 до 13:00</w:t>
            </w:r>
          </w:p>
        </w:tc>
      </w:tr>
      <w:tr w:rsidR="008F5443" w:rsidTr="008F5443">
        <w:tc>
          <w:tcPr>
            <w:tcW w:w="10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43" w:rsidRDefault="008F5443">
            <w:pPr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Выходной: суббота, воскресенье</w:t>
            </w:r>
          </w:p>
        </w:tc>
      </w:tr>
    </w:tbl>
    <w:p w:rsidR="008F5443" w:rsidRPr="00C947DF" w:rsidRDefault="008F5443" w:rsidP="008F5443">
      <w:pPr>
        <w:ind w:left="20" w:firstLine="831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Адрес официального сайта администрации </w:t>
      </w:r>
      <w:r w:rsidR="00C947DF">
        <w:rPr>
          <w:rFonts w:eastAsia="Arial Unicode MS"/>
          <w:sz w:val="28"/>
          <w:szCs w:val="28"/>
        </w:rPr>
        <w:t xml:space="preserve">Дмитриевского сельсовета </w:t>
      </w:r>
      <w:r w:rsidR="00C947DF" w:rsidRPr="00C947DF">
        <w:rPr>
          <w:color w:val="4F81BD"/>
          <w:sz w:val="28"/>
          <w:szCs w:val="28"/>
          <w:lang w:val="en-US"/>
        </w:rPr>
        <w:t>www</w:t>
      </w:r>
      <w:r w:rsidR="00C947DF" w:rsidRPr="00C947DF">
        <w:rPr>
          <w:color w:val="4F81BD"/>
          <w:sz w:val="28"/>
          <w:szCs w:val="28"/>
        </w:rPr>
        <w:t>.</w:t>
      </w:r>
      <w:proofErr w:type="spellStart"/>
      <w:r w:rsidR="00C947DF" w:rsidRPr="00C947DF">
        <w:rPr>
          <w:color w:val="4F81BD"/>
          <w:sz w:val="28"/>
          <w:szCs w:val="28"/>
        </w:rPr>
        <w:t>дмитриевскийсельсовет</w:t>
      </w:r>
      <w:proofErr w:type="gramStart"/>
      <w:r w:rsidR="00C947DF" w:rsidRPr="00C947DF">
        <w:rPr>
          <w:color w:val="4F81BD"/>
          <w:sz w:val="28"/>
          <w:szCs w:val="28"/>
        </w:rPr>
        <w:t>.р</w:t>
      </w:r>
      <w:proofErr w:type="gramEnd"/>
      <w:r w:rsidR="00C947DF" w:rsidRPr="00C947DF">
        <w:rPr>
          <w:color w:val="4F81BD"/>
          <w:sz w:val="28"/>
          <w:szCs w:val="28"/>
        </w:rPr>
        <w:t>ф</w:t>
      </w:r>
      <w:proofErr w:type="spellEnd"/>
      <w:r w:rsidR="00C947DF" w:rsidRPr="00C947DF">
        <w:rPr>
          <w:color w:val="4F81BD"/>
          <w:sz w:val="28"/>
          <w:szCs w:val="28"/>
        </w:rPr>
        <w:t>;</w:t>
      </w:r>
    </w:p>
    <w:p w:rsidR="008F5443" w:rsidRDefault="008F5443" w:rsidP="008F5443">
      <w:pPr>
        <w:ind w:left="20" w:firstLine="831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Адрес региональной государственной информационной системы «Портал государственных и муниципальных услуг (функций) Амурской области»: </w:t>
      </w:r>
      <w:r>
        <w:rPr>
          <w:rFonts w:eastAsia="Arial Unicode MS"/>
          <w:b/>
          <w:color w:val="000000"/>
          <w:sz w:val="28"/>
          <w:szCs w:val="28"/>
        </w:rPr>
        <w:t>http://www.gu.amurobl.ru</w:t>
      </w:r>
      <w:r>
        <w:rPr>
          <w:rFonts w:eastAsia="Arial Unicode MS"/>
          <w:color w:val="000000"/>
          <w:sz w:val="28"/>
          <w:szCs w:val="28"/>
        </w:rPr>
        <w:t xml:space="preserve"> (далее – Региональный портал).</w:t>
      </w:r>
    </w:p>
    <w:p w:rsidR="008F5443" w:rsidRDefault="008F5443" w:rsidP="008F5443">
      <w:pPr>
        <w:ind w:left="20" w:firstLine="831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Адрес государственной информационной системы «Единый портал государственных и муниципальных услуг (функций)» </w:t>
      </w:r>
      <w:r>
        <w:rPr>
          <w:rFonts w:eastAsia="Arial Unicode MS"/>
          <w:b/>
          <w:color w:val="000000"/>
          <w:sz w:val="28"/>
          <w:szCs w:val="28"/>
          <w:lang w:val="en-US"/>
        </w:rPr>
        <w:t>http</w:t>
      </w:r>
      <w:r>
        <w:rPr>
          <w:rFonts w:eastAsia="Arial Unicode MS"/>
          <w:b/>
          <w:color w:val="000000"/>
          <w:sz w:val="28"/>
          <w:szCs w:val="28"/>
        </w:rPr>
        <w:t>://</w:t>
      </w:r>
      <w:r>
        <w:rPr>
          <w:rFonts w:eastAsia="Arial Unicode MS"/>
          <w:b/>
          <w:color w:val="000000"/>
          <w:sz w:val="28"/>
          <w:szCs w:val="28"/>
          <w:lang w:val="en-US"/>
        </w:rPr>
        <w:t>www</w:t>
      </w:r>
      <w:r>
        <w:rPr>
          <w:rFonts w:eastAsia="Arial Unicode MS"/>
          <w:b/>
          <w:color w:val="000000"/>
          <w:sz w:val="28"/>
          <w:szCs w:val="28"/>
        </w:rPr>
        <w:t>.</w:t>
      </w:r>
      <w:proofErr w:type="spellStart"/>
      <w:r>
        <w:rPr>
          <w:rFonts w:eastAsia="Arial Unicode MS"/>
          <w:b/>
          <w:color w:val="000000"/>
          <w:sz w:val="28"/>
          <w:szCs w:val="28"/>
          <w:lang w:val="en-US"/>
        </w:rPr>
        <w:t>gosuslugi</w:t>
      </w:r>
      <w:proofErr w:type="spellEnd"/>
      <w:r>
        <w:rPr>
          <w:rFonts w:eastAsia="Arial Unicode MS"/>
          <w:b/>
          <w:color w:val="000000"/>
          <w:sz w:val="28"/>
          <w:szCs w:val="28"/>
        </w:rPr>
        <w:t>.</w:t>
      </w:r>
      <w:proofErr w:type="spellStart"/>
      <w:r>
        <w:rPr>
          <w:rFonts w:eastAsia="Arial Unicode MS"/>
          <w:b/>
          <w:color w:val="000000"/>
          <w:sz w:val="28"/>
          <w:szCs w:val="28"/>
          <w:lang w:val="en-US"/>
        </w:rPr>
        <w:t>ru</w:t>
      </w:r>
      <w:proofErr w:type="spellEnd"/>
      <w:r>
        <w:rPr>
          <w:rFonts w:eastAsia="Arial Unicode MS"/>
          <w:color w:val="000000"/>
          <w:sz w:val="28"/>
          <w:szCs w:val="28"/>
        </w:rPr>
        <w:t xml:space="preserve"> (далее – Единый портал).</w:t>
      </w:r>
    </w:p>
    <w:p w:rsidR="008F5443" w:rsidRDefault="008F5443" w:rsidP="008F5443">
      <w:pPr>
        <w:ind w:left="20" w:firstLine="831"/>
        <w:jc w:val="both"/>
        <w:rPr>
          <w:rFonts w:eastAsia="Arial Unicode MS"/>
          <w:b/>
          <w:color w:val="000000"/>
          <w:sz w:val="28"/>
        </w:rPr>
      </w:pPr>
      <w:r>
        <w:rPr>
          <w:rFonts w:eastAsia="Arial Unicode MS"/>
          <w:color w:val="000000"/>
          <w:sz w:val="28"/>
          <w:szCs w:val="28"/>
        </w:rPr>
        <w:t>Адрес электронной почты для направления обращений по вопросам предоставления муниципальной услуги:</w:t>
      </w:r>
      <w:proofErr w:type="spellStart"/>
      <w:r>
        <w:rPr>
          <w:rFonts w:eastAsia="Arial Unicode MS"/>
          <w:sz w:val="28"/>
          <w:szCs w:val="28"/>
          <w:lang w:val="en-US"/>
        </w:rPr>
        <w:t>selsovet</w:t>
      </w:r>
      <w:proofErr w:type="spellEnd"/>
      <w:r>
        <w:rPr>
          <w:rFonts w:eastAsia="Arial Unicode MS"/>
          <w:sz w:val="28"/>
          <w:szCs w:val="28"/>
        </w:rPr>
        <w:t>.</w:t>
      </w:r>
      <w:proofErr w:type="spellStart"/>
      <w:r w:rsidR="00AB0FBA">
        <w:rPr>
          <w:rFonts w:eastAsia="Arial Unicode MS"/>
          <w:sz w:val="28"/>
          <w:szCs w:val="28"/>
          <w:lang w:val="en-US"/>
        </w:rPr>
        <w:t>dmitrie</w:t>
      </w:r>
      <w:r>
        <w:rPr>
          <w:rFonts w:eastAsia="Arial Unicode MS"/>
          <w:sz w:val="28"/>
          <w:szCs w:val="28"/>
          <w:lang w:val="en-US"/>
        </w:rPr>
        <w:t>vski</w:t>
      </w:r>
      <w:r>
        <w:rPr>
          <w:rFonts w:eastAsia="Arial Unicode MS"/>
          <w:sz w:val="28"/>
          <w:szCs w:val="28"/>
        </w:rPr>
        <w:t>y@</w:t>
      </w:r>
      <w:r>
        <w:rPr>
          <w:rFonts w:eastAsia="Arial Unicode MS"/>
          <w:sz w:val="28"/>
          <w:szCs w:val="28"/>
          <w:lang w:val="en-US"/>
        </w:rPr>
        <w:t>yandex</w:t>
      </w:r>
      <w:proofErr w:type="spellEnd"/>
      <w:r>
        <w:rPr>
          <w:rFonts w:eastAsia="Arial Unicode MS"/>
          <w:sz w:val="28"/>
          <w:szCs w:val="28"/>
        </w:rPr>
        <w:t>.</w:t>
      </w:r>
      <w:proofErr w:type="spellStart"/>
      <w:r>
        <w:rPr>
          <w:rFonts w:eastAsia="Arial Unicode MS"/>
          <w:sz w:val="28"/>
          <w:szCs w:val="28"/>
          <w:lang w:val="en-US"/>
        </w:rPr>
        <w:t>ru</w:t>
      </w:r>
      <w:proofErr w:type="spellEnd"/>
    </w:p>
    <w:p w:rsidR="008F5443" w:rsidRDefault="008F5443" w:rsidP="008F5443">
      <w:pPr>
        <w:ind w:left="20" w:firstLine="831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1.3.2. Информация о месте нахождения, графике работы, справочных телефонах, адресе сайта в сети Интернет организаций, участвующих в предоставлении муниципальной услуги.</w:t>
      </w:r>
    </w:p>
    <w:p w:rsidR="008F5443" w:rsidRDefault="008F5443" w:rsidP="008F5443">
      <w:pPr>
        <w:ind w:left="20" w:firstLine="831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Заявители вправе получить муниципальную услугу через муниципальное бюджетное учреждение «Многофункциональный центр по предоставлению государственных и муниципальных услуг» города Свободного (далее – МФЦ) </w:t>
      </w:r>
      <w:r w:rsidRPr="008F5443">
        <w:rPr>
          <w:rFonts w:eastAsia="Arial Unicode MS"/>
          <w:sz w:val="28"/>
          <w:szCs w:val="28"/>
        </w:rPr>
        <w:t>в соответствии с соглашением о взаимодействии, заключенным между МФЦ и органом, предоставляющим муниципальную услугу (далее – соглашение о взаимодействии), с момента вступления в силу соглашения о взаимодействии.</w:t>
      </w:r>
    </w:p>
    <w:p w:rsidR="008F5443" w:rsidRDefault="008F5443" w:rsidP="008F5443">
      <w:pPr>
        <w:ind w:left="20" w:firstLine="831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Информация о местонахождении, справочных телефонах и графиках работы филиалов МФЦ содержится на официальном сайте Портал МФЦ Амурской области: </w:t>
      </w:r>
      <w:r>
        <w:rPr>
          <w:rFonts w:eastAsia="Arial Unicode MS"/>
          <w:b/>
          <w:sz w:val="28"/>
          <w:szCs w:val="28"/>
          <w:lang w:val="en-US"/>
        </w:rPr>
        <w:t>http</w:t>
      </w:r>
      <w:r>
        <w:rPr>
          <w:rFonts w:eastAsia="Arial Unicode MS"/>
          <w:b/>
          <w:sz w:val="28"/>
          <w:szCs w:val="28"/>
        </w:rPr>
        <w:t>://</w:t>
      </w:r>
      <w:r>
        <w:rPr>
          <w:rFonts w:eastAsia="Arial Unicode MS"/>
          <w:b/>
          <w:sz w:val="28"/>
          <w:szCs w:val="28"/>
          <w:lang w:val="en-US"/>
        </w:rPr>
        <w:t>www</w:t>
      </w:r>
      <w:r>
        <w:rPr>
          <w:rFonts w:eastAsia="Arial Unicode MS"/>
          <w:b/>
          <w:sz w:val="28"/>
          <w:szCs w:val="28"/>
        </w:rPr>
        <w:t>.</w:t>
      </w:r>
      <w:proofErr w:type="spellStart"/>
      <w:r>
        <w:rPr>
          <w:rFonts w:eastAsia="Arial Unicode MS"/>
          <w:b/>
          <w:sz w:val="28"/>
          <w:szCs w:val="28"/>
          <w:lang w:val="en-US"/>
        </w:rPr>
        <w:t>mfc</w:t>
      </w:r>
      <w:proofErr w:type="spellEnd"/>
      <w:r>
        <w:rPr>
          <w:rFonts w:eastAsia="Arial Unicode MS"/>
          <w:b/>
          <w:sz w:val="28"/>
          <w:szCs w:val="28"/>
        </w:rPr>
        <w:t>-</w:t>
      </w:r>
      <w:proofErr w:type="spellStart"/>
      <w:r>
        <w:rPr>
          <w:rFonts w:eastAsia="Arial Unicode MS"/>
          <w:b/>
          <w:sz w:val="28"/>
          <w:szCs w:val="28"/>
          <w:lang w:val="en-US"/>
        </w:rPr>
        <w:t>amur</w:t>
      </w:r>
      <w:proofErr w:type="spellEnd"/>
      <w:r>
        <w:rPr>
          <w:rFonts w:eastAsia="Arial Unicode MS"/>
          <w:b/>
          <w:sz w:val="28"/>
          <w:szCs w:val="28"/>
        </w:rPr>
        <w:t>.</w:t>
      </w:r>
      <w:proofErr w:type="spellStart"/>
      <w:r>
        <w:rPr>
          <w:rFonts w:eastAsia="Arial Unicode MS"/>
          <w:b/>
          <w:sz w:val="28"/>
          <w:szCs w:val="28"/>
          <w:lang w:val="en-US"/>
        </w:rPr>
        <w:t>ru</w:t>
      </w:r>
      <w:proofErr w:type="spellEnd"/>
    </w:p>
    <w:p w:rsidR="008F5443" w:rsidRDefault="008F5443" w:rsidP="008F5443">
      <w:pPr>
        <w:ind w:left="20" w:firstLine="831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1.3.3. 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размещается:</w:t>
      </w:r>
    </w:p>
    <w:p w:rsidR="008F5443" w:rsidRDefault="008F5443" w:rsidP="008F5443">
      <w:pPr>
        <w:ind w:left="20" w:firstLine="831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- на информационных стендах в здании администрации;</w:t>
      </w:r>
    </w:p>
    <w:p w:rsidR="008F5443" w:rsidRDefault="008F5443" w:rsidP="008F5443">
      <w:pPr>
        <w:ind w:left="20" w:firstLine="831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- на официальном сайте поселения;</w:t>
      </w:r>
    </w:p>
    <w:p w:rsidR="008F5443" w:rsidRDefault="008F5443" w:rsidP="008F5443">
      <w:pPr>
        <w:ind w:left="20" w:firstLine="831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- на Едином портале;</w:t>
      </w:r>
    </w:p>
    <w:p w:rsidR="008F5443" w:rsidRDefault="008F5443" w:rsidP="008F5443">
      <w:pPr>
        <w:ind w:left="20" w:firstLine="831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- на Региональном портале;</w:t>
      </w:r>
    </w:p>
    <w:p w:rsidR="008F5443" w:rsidRDefault="008F5443" w:rsidP="008F5443">
      <w:pPr>
        <w:ind w:left="20" w:firstLine="831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- посредством публикации в средствах массовой информации;</w:t>
      </w:r>
    </w:p>
    <w:p w:rsidR="008F5443" w:rsidRDefault="008F5443" w:rsidP="008F5443">
      <w:pPr>
        <w:ind w:left="20" w:firstLine="831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Также информацию можно получить:</w:t>
      </w:r>
    </w:p>
    <w:p w:rsidR="008F5443" w:rsidRDefault="008F5443" w:rsidP="008F5443">
      <w:pPr>
        <w:ind w:left="20" w:firstLine="831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- посредством телефонной связи;</w:t>
      </w:r>
    </w:p>
    <w:p w:rsidR="008F5443" w:rsidRDefault="008F5443" w:rsidP="008F5443">
      <w:pPr>
        <w:ind w:left="20" w:firstLine="831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- при личном обращении в администрацию, в МФЦ.</w:t>
      </w:r>
    </w:p>
    <w:p w:rsidR="008F5443" w:rsidRDefault="008F5443" w:rsidP="008F5443">
      <w:pPr>
        <w:ind w:left="20" w:firstLine="831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Заявитель имеет право на получение информации о ходе предоставления муниципальной услуги с использованием средств телефонной связи, электронной почты, Единого или Регионального порталов.</w:t>
      </w:r>
    </w:p>
    <w:p w:rsidR="008F5443" w:rsidRDefault="008F5443" w:rsidP="008F5443">
      <w:pPr>
        <w:ind w:left="20" w:firstLine="831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1.3.4. На информационных стендах в здании администрации </w:t>
      </w:r>
      <w:r w:rsidR="00AB0FBA">
        <w:rPr>
          <w:rFonts w:eastAsia="Arial Unicode MS"/>
          <w:sz w:val="28"/>
          <w:szCs w:val="28"/>
        </w:rPr>
        <w:t>Дмитриевского</w:t>
      </w:r>
      <w:r>
        <w:rPr>
          <w:rFonts w:eastAsia="Arial Unicode MS"/>
          <w:sz w:val="28"/>
          <w:szCs w:val="28"/>
        </w:rPr>
        <w:t xml:space="preserve"> сельсовета размещается следующая информация:</w:t>
      </w:r>
    </w:p>
    <w:p w:rsidR="008F5443" w:rsidRDefault="008F5443" w:rsidP="008F5443">
      <w:pPr>
        <w:ind w:left="20" w:firstLine="831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- перечни документов, необходимых для предоставления муниципальной услуги;</w:t>
      </w:r>
    </w:p>
    <w:p w:rsidR="008F5443" w:rsidRDefault="008F5443" w:rsidP="008F5443">
      <w:pPr>
        <w:ind w:left="20" w:firstLine="831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- перечень услуг, которые являются необходимыми и обязательными для предоставления муниципальной услуги;</w:t>
      </w:r>
    </w:p>
    <w:p w:rsidR="008F5443" w:rsidRDefault="008F5443" w:rsidP="008F5443">
      <w:pPr>
        <w:ind w:left="20" w:firstLine="831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lastRenderedPageBreak/>
        <w:t>- образцы оформления документов, необходимых для предоставления муниципальной услуги, требования к ним;</w:t>
      </w:r>
    </w:p>
    <w:p w:rsidR="008F5443" w:rsidRDefault="008F5443" w:rsidP="008F5443">
      <w:pPr>
        <w:ind w:left="20" w:firstLine="831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- информация о местонахождении, справочных телефонах, адресе официального сайта и электронной почты, графике работы органа, предоставляющего муниципальную услугу;</w:t>
      </w:r>
    </w:p>
    <w:p w:rsidR="008F5443" w:rsidRDefault="008F5443" w:rsidP="008F5443">
      <w:pPr>
        <w:ind w:left="20" w:firstLine="831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- график приема заявителей должностными лицами, служащими органа, предоставляющего муниципальную услугу;</w:t>
      </w:r>
    </w:p>
    <w:p w:rsidR="008F5443" w:rsidRDefault="008F5443" w:rsidP="008F5443">
      <w:pPr>
        <w:ind w:left="20" w:firstLine="831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- иная информация, необходимая для предоставления муниципальной услуги.</w:t>
      </w:r>
    </w:p>
    <w:p w:rsidR="008F5443" w:rsidRDefault="008F5443" w:rsidP="008F5443">
      <w:pPr>
        <w:ind w:left="20" w:firstLine="831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1.3.5. Консультации (справки) по вопросам предоставления муниципальной услуги.</w:t>
      </w:r>
    </w:p>
    <w:p w:rsidR="008F5443" w:rsidRDefault="008F5443" w:rsidP="008F5443">
      <w:pPr>
        <w:ind w:left="20" w:firstLine="831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Консультации (справки) по вопросам предоставления муниципальной услуги оказывают специалисты администрации </w:t>
      </w:r>
      <w:r w:rsidR="00AB0FBA">
        <w:rPr>
          <w:rFonts w:eastAsia="Arial Unicode MS"/>
          <w:color w:val="000000"/>
          <w:sz w:val="28"/>
          <w:szCs w:val="28"/>
        </w:rPr>
        <w:t>Дмитриевского</w:t>
      </w:r>
      <w:r>
        <w:rPr>
          <w:rFonts w:eastAsia="Arial Unicode MS"/>
          <w:color w:val="000000"/>
          <w:sz w:val="28"/>
          <w:szCs w:val="28"/>
        </w:rPr>
        <w:t xml:space="preserve"> сельсовета (далее – специалист):</w:t>
      </w:r>
    </w:p>
    <w:p w:rsidR="008F5443" w:rsidRDefault="008F5443" w:rsidP="008F5443">
      <w:pPr>
        <w:numPr>
          <w:ilvl w:val="0"/>
          <w:numId w:val="2"/>
        </w:numPr>
        <w:tabs>
          <w:tab w:val="left" w:pos="993"/>
        </w:tabs>
        <w:suppressAutoHyphens/>
        <w:ind w:left="20" w:firstLine="831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при личном обращении;</w:t>
      </w:r>
    </w:p>
    <w:p w:rsidR="008F5443" w:rsidRDefault="00AB0FBA" w:rsidP="008F5443">
      <w:pPr>
        <w:numPr>
          <w:ilvl w:val="0"/>
          <w:numId w:val="2"/>
        </w:numPr>
        <w:tabs>
          <w:tab w:val="left" w:pos="993"/>
        </w:tabs>
        <w:suppressAutoHyphens/>
        <w:ind w:left="20" w:firstLine="831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по телефону: 8(41643) 38-3-9</w:t>
      </w:r>
      <w:r w:rsidR="008F5443">
        <w:rPr>
          <w:rFonts w:eastAsia="Arial Unicode MS"/>
          <w:color w:val="000000"/>
          <w:sz w:val="28"/>
          <w:szCs w:val="28"/>
        </w:rPr>
        <w:t>9;</w:t>
      </w:r>
    </w:p>
    <w:p w:rsidR="008F5443" w:rsidRDefault="008F5443" w:rsidP="008F5443">
      <w:pPr>
        <w:numPr>
          <w:ilvl w:val="0"/>
          <w:numId w:val="2"/>
        </w:numPr>
        <w:tabs>
          <w:tab w:val="left" w:pos="993"/>
        </w:tabs>
        <w:suppressAutoHyphens/>
        <w:ind w:left="20" w:firstLine="831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в письменном виде при поступлении соответствующих запросов;</w:t>
      </w:r>
    </w:p>
    <w:p w:rsidR="008F5443" w:rsidRDefault="008F5443" w:rsidP="008F5443">
      <w:pPr>
        <w:numPr>
          <w:ilvl w:val="0"/>
          <w:numId w:val="2"/>
        </w:numPr>
        <w:tabs>
          <w:tab w:val="left" w:pos="993"/>
        </w:tabs>
        <w:suppressAutoHyphens/>
        <w:ind w:left="20" w:firstLine="831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на официальном сайте администрации Свободненского района на страничке </w:t>
      </w:r>
      <w:r w:rsidR="00AB0FBA">
        <w:rPr>
          <w:rFonts w:eastAsia="Arial Unicode MS"/>
          <w:color w:val="000000"/>
          <w:sz w:val="28"/>
          <w:szCs w:val="28"/>
        </w:rPr>
        <w:t>Дмитриевского</w:t>
      </w:r>
      <w:r>
        <w:rPr>
          <w:rFonts w:eastAsia="Arial Unicode MS"/>
          <w:color w:val="000000"/>
          <w:sz w:val="28"/>
          <w:szCs w:val="28"/>
        </w:rPr>
        <w:t xml:space="preserve"> сельсовета </w:t>
      </w:r>
    </w:p>
    <w:p w:rsidR="008F5443" w:rsidRDefault="008F5443" w:rsidP="008F5443">
      <w:pPr>
        <w:ind w:left="20" w:firstLine="831"/>
        <w:jc w:val="both"/>
        <w:rPr>
          <w:rFonts w:eastAsia="Arial Unicode MS"/>
          <w:b/>
          <w:color w:val="000000"/>
          <w:sz w:val="28"/>
        </w:rPr>
      </w:pPr>
      <w:proofErr w:type="gramStart"/>
      <w:r>
        <w:rPr>
          <w:rFonts w:eastAsia="Arial Unicode MS"/>
          <w:sz w:val="28"/>
          <w:szCs w:val="28"/>
        </w:rPr>
        <w:t xml:space="preserve">почтовым отправлением по адресу: ул. </w:t>
      </w:r>
      <w:r w:rsidR="00AB0FBA">
        <w:rPr>
          <w:rFonts w:eastAsia="Arial Unicode MS"/>
          <w:sz w:val="28"/>
          <w:szCs w:val="28"/>
        </w:rPr>
        <w:t>Трудовая, д.31</w:t>
      </w:r>
      <w:r>
        <w:rPr>
          <w:rFonts w:eastAsia="Arial Unicode MS"/>
          <w:sz w:val="28"/>
          <w:szCs w:val="28"/>
        </w:rPr>
        <w:t>,с.</w:t>
      </w:r>
      <w:r w:rsidR="00AB0FBA">
        <w:rPr>
          <w:rFonts w:eastAsia="Arial Unicode MS"/>
          <w:sz w:val="28"/>
          <w:szCs w:val="28"/>
        </w:rPr>
        <w:t xml:space="preserve"> Дмитриевка</w:t>
      </w:r>
      <w:r>
        <w:rPr>
          <w:rFonts w:eastAsia="Arial Unicode MS"/>
          <w:sz w:val="28"/>
          <w:szCs w:val="28"/>
        </w:rPr>
        <w:t>, Свободненски</w:t>
      </w:r>
      <w:r w:rsidR="00AB0FBA">
        <w:rPr>
          <w:rFonts w:eastAsia="Arial Unicode MS"/>
          <w:sz w:val="28"/>
          <w:szCs w:val="28"/>
        </w:rPr>
        <w:t>й район, Амурская область 676435</w:t>
      </w:r>
      <w:r>
        <w:rPr>
          <w:rFonts w:eastAsia="Arial Unicode MS"/>
          <w:sz w:val="28"/>
          <w:szCs w:val="28"/>
        </w:rPr>
        <w:t xml:space="preserve"> (в том числе через электронную почту по адресу: </w:t>
      </w:r>
      <w:proofErr w:type="spellStart"/>
      <w:r>
        <w:rPr>
          <w:rFonts w:eastAsia="Arial Unicode MS"/>
          <w:sz w:val="28"/>
          <w:szCs w:val="28"/>
          <w:lang w:val="en-US"/>
        </w:rPr>
        <w:t>selsovet</w:t>
      </w:r>
      <w:proofErr w:type="spellEnd"/>
      <w:r>
        <w:rPr>
          <w:rFonts w:eastAsia="Arial Unicode MS"/>
          <w:sz w:val="28"/>
          <w:szCs w:val="28"/>
        </w:rPr>
        <w:t>.</w:t>
      </w:r>
      <w:proofErr w:type="spellStart"/>
      <w:r w:rsidR="00AB0FBA">
        <w:rPr>
          <w:rFonts w:eastAsia="Arial Unicode MS"/>
          <w:sz w:val="28"/>
          <w:szCs w:val="28"/>
          <w:lang w:val="en-US"/>
        </w:rPr>
        <w:t>dmitrie</w:t>
      </w:r>
      <w:r>
        <w:rPr>
          <w:rFonts w:eastAsia="Arial Unicode MS"/>
          <w:sz w:val="28"/>
          <w:szCs w:val="28"/>
          <w:lang w:val="en-US"/>
        </w:rPr>
        <w:t>vski</w:t>
      </w:r>
      <w:r>
        <w:rPr>
          <w:rFonts w:eastAsia="Arial Unicode MS"/>
          <w:sz w:val="28"/>
          <w:szCs w:val="28"/>
        </w:rPr>
        <w:t>y@</w:t>
      </w:r>
      <w:r>
        <w:rPr>
          <w:rFonts w:eastAsia="Arial Unicode MS"/>
          <w:sz w:val="28"/>
          <w:szCs w:val="28"/>
          <w:lang w:val="en-US"/>
        </w:rPr>
        <w:t>yandex</w:t>
      </w:r>
      <w:proofErr w:type="spellEnd"/>
      <w:r>
        <w:rPr>
          <w:rFonts w:eastAsia="Arial Unicode MS"/>
          <w:sz w:val="28"/>
          <w:szCs w:val="28"/>
        </w:rPr>
        <w:t>.</w:t>
      </w:r>
      <w:proofErr w:type="spellStart"/>
      <w:r>
        <w:rPr>
          <w:rFonts w:eastAsia="Arial Unicode MS"/>
          <w:sz w:val="28"/>
          <w:szCs w:val="28"/>
          <w:lang w:val="en-US"/>
        </w:rPr>
        <w:t>ru</w:t>
      </w:r>
      <w:proofErr w:type="spellEnd"/>
      <w:proofErr w:type="gramEnd"/>
    </w:p>
    <w:p w:rsidR="008F5443" w:rsidRDefault="008F5443" w:rsidP="008F5443">
      <w:pPr>
        <w:suppressAutoHyphens/>
        <w:ind w:left="20" w:firstLine="831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Информирование заявителей о порядке предоставления муниципальной услуги осуществляется в виде:</w:t>
      </w:r>
    </w:p>
    <w:p w:rsidR="008F5443" w:rsidRDefault="008F5443" w:rsidP="008F5443">
      <w:pPr>
        <w:numPr>
          <w:ilvl w:val="1"/>
          <w:numId w:val="3"/>
        </w:numPr>
        <w:tabs>
          <w:tab w:val="left" w:pos="0"/>
        </w:tabs>
        <w:suppressAutoHyphens/>
        <w:autoSpaceDE w:val="0"/>
        <w:ind w:left="20" w:firstLine="831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индивидуального информирования;</w:t>
      </w:r>
    </w:p>
    <w:p w:rsidR="008F5443" w:rsidRDefault="008F5443" w:rsidP="008F5443">
      <w:pPr>
        <w:numPr>
          <w:ilvl w:val="1"/>
          <w:numId w:val="3"/>
        </w:numPr>
        <w:tabs>
          <w:tab w:val="left" w:pos="0"/>
        </w:tabs>
        <w:suppressAutoHyphens/>
        <w:autoSpaceDE w:val="0"/>
        <w:ind w:left="20" w:firstLine="831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публичного информирования.</w:t>
      </w:r>
    </w:p>
    <w:p w:rsidR="008F5443" w:rsidRDefault="008F5443" w:rsidP="008F5443">
      <w:pPr>
        <w:ind w:left="20" w:firstLine="831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Информирование проводится в форме:</w:t>
      </w:r>
    </w:p>
    <w:p w:rsidR="008F5443" w:rsidRDefault="008F5443" w:rsidP="008F5443">
      <w:pPr>
        <w:numPr>
          <w:ilvl w:val="1"/>
          <w:numId w:val="3"/>
        </w:numPr>
        <w:tabs>
          <w:tab w:val="left" w:pos="0"/>
        </w:tabs>
        <w:suppressAutoHyphens/>
        <w:autoSpaceDE w:val="0"/>
        <w:ind w:left="20" w:firstLine="831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устного информирования;</w:t>
      </w:r>
    </w:p>
    <w:p w:rsidR="008F5443" w:rsidRDefault="008F5443" w:rsidP="008F5443">
      <w:pPr>
        <w:numPr>
          <w:ilvl w:val="1"/>
          <w:numId w:val="3"/>
        </w:numPr>
        <w:tabs>
          <w:tab w:val="left" w:pos="0"/>
        </w:tabs>
        <w:suppressAutoHyphens/>
        <w:autoSpaceDE w:val="0"/>
        <w:ind w:left="20" w:firstLine="831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письменного информирования.</w:t>
      </w:r>
    </w:p>
    <w:p w:rsidR="008F5443" w:rsidRDefault="008F5443" w:rsidP="008F5443">
      <w:pPr>
        <w:tabs>
          <w:tab w:val="left" w:pos="1620"/>
        </w:tabs>
        <w:ind w:left="20" w:firstLine="831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Индивидуальное устное информирование о порядке предоставления муниципальной услуги обеспечивается специалистами лично либо по телефону.</w:t>
      </w:r>
    </w:p>
    <w:p w:rsidR="008F5443" w:rsidRDefault="008F5443" w:rsidP="008F5443">
      <w:pPr>
        <w:tabs>
          <w:tab w:val="left" w:pos="1620"/>
        </w:tabs>
        <w:ind w:left="20" w:firstLine="831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При информировании заявителя о порядке предоставления муниципальной услуги специалист сообщает информацию по следующим вопросам:</w:t>
      </w:r>
    </w:p>
    <w:p w:rsidR="008F5443" w:rsidRDefault="008F5443" w:rsidP="008F5443">
      <w:pPr>
        <w:numPr>
          <w:ilvl w:val="0"/>
          <w:numId w:val="4"/>
        </w:numPr>
        <w:tabs>
          <w:tab w:val="left" w:pos="0"/>
          <w:tab w:val="left" w:pos="1260"/>
        </w:tabs>
        <w:suppressAutoHyphens/>
        <w:autoSpaceDE w:val="0"/>
        <w:ind w:left="20" w:firstLine="831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нормативные правовые акты, регламентирующие порядок оказания муниципальной услуги;</w:t>
      </w:r>
    </w:p>
    <w:p w:rsidR="008F5443" w:rsidRDefault="008F5443" w:rsidP="008F5443">
      <w:pPr>
        <w:numPr>
          <w:ilvl w:val="0"/>
          <w:numId w:val="4"/>
        </w:numPr>
        <w:tabs>
          <w:tab w:val="left" w:pos="0"/>
          <w:tab w:val="left" w:pos="1260"/>
        </w:tabs>
        <w:suppressAutoHyphens/>
        <w:autoSpaceDE w:val="0"/>
        <w:ind w:left="20" w:firstLine="831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категории заявителей, имеющих право на получение муниципальной услуги;</w:t>
      </w:r>
    </w:p>
    <w:p w:rsidR="008F5443" w:rsidRDefault="008F5443" w:rsidP="008F5443">
      <w:pPr>
        <w:numPr>
          <w:ilvl w:val="0"/>
          <w:numId w:val="4"/>
        </w:numPr>
        <w:tabs>
          <w:tab w:val="left" w:pos="0"/>
          <w:tab w:val="left" w:pos="1260"/>
        </w:tabs>
        <w:suppressAutoHyphens/>
        <w:autoSpaceDE w:val="0"/>
        <w:ind w:left="20" w:firstLine="831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исчерпывающий перечень документов, необходимых для получения муниципальной услуги;</w:t>
      </w:r>
    </w:p>
    <w:p w:rsidR="008F5443" w:rsidRDefault="008F5443" w:rsidP="008F5443">
      <w:pPr>
        <w:numPr>
          <w:ilvl w:val="0"/>
          <w:numId w:val="4"/>
        </w:numPr>
        <w:tabs>
          <w:tab w:val="left" w:pos="0"/>
          <w:tab w:val="left" w:pos="1260"/>
        </w:tabs>
        <w:suppressAutoHyphens/>
        <w:autoSpaceDE w:val="0"/>
        <w:ind w:left="20" w:firstLine="831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способы подачи документов для получения муниципальной услуги;</w:t>
      </w:r>
    </w:p>
    <w:p w:rsidR="008F5443" w:rsidRDefault="008F5443" w:rsidP="008F5443">
      <w:pPr>
        <w:numPr>
          <w:ilvl w:val="0"/>
          <w:numId w:val="4"/>
        </w:numPr>
        <w:tabs>
          <w:tab w:val="left" w:pos="0"/>
          <w:tab w:val="left" w:pos="1260"/>
        </w:tabs>
        <w:suppressAutoHyphens/>
        <w:autoSpaceDE w:val="0"/>
        <w:ind w:left="20" w:firstLine="831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способы получения результата услуги;</w:t>
      </w:r>
    </w:p>
    <w:p w:rsidR="008F5443" w:rsidRDefault="008F5443" w:rsidP="008F5443">
      <w:pPr>
        <w:numPr>
          <w:ilvl w:val="0"/>
          <w:numId w:val="4"/>
        </w:numPr>
        <w:tabs>
          <w:tab w:val="left" w:pos="0"/>
          <w:tab w:val="left" w:pos="1260"/>
        </w:tabs>
        <w:suppressAutoHyphens/>
        <w:autoSpaceDE w:val="0"/>
        <w:ind w:left="20" w:firstLine="831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lastRenderedPageBreak/>
        <w:t>сроки предоставления муниципальной услуги;</w:t>
      </w:r>
    </w:p>
    <w:p w:rsidR="008F5443" w:rsidRDefault="008F5443" w:rsidP="008F5443">
      <w:pPr>
        <w:numPr>
          <w:ilvl w:val="0"/>
          <w:numId w:val="4"/>
        </w:numPr>
        <w:tabs>
          <w:tab w:val="left" w:pos="0"/>
          <w:tab w:val="left" w:pos="1260"/>
        </w:tabs>
        <w:suppressAutoHyphens/>
        <w:autoSpaceDE w:val="0"/>
        <w:ind w:left="20" w:firstLine="831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результат оказания муниципальной услуги;</w:t>
      </w:r>
    </w:p>
    <w:p w:rsidR="008F5443" w:rsidRDefault="008F5443" w:rsidP="008F5443">
      <w:pPr>
        <w:numPr>
          <w:ilvl w:val="0"/>
          <w:numId w:val="4"/>
        </w:numPr>
        <w:tabs>
          <w:tab w:val="left" w:pos="0"/>
          <w:tab w:val="left" w:pos="1260"/>
        </w:tabs>
        <w:suppressAutoHyphens/>
        <w:autoSpaceDE w:val="0"/>
        <w:ind w:left="20" w:firstLine="831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основания для отказа в оказании муниципальной услуги;</w:t>
      </w:r>
    </w:p>
    <w:p w:rsidR="008F5443" w:rsidRDefault="008F5443" w:rsidP="008F5443">
      <w:pPr>
        <w:numPr>
          <w:ilvl w:val="0"/>
          <w:numId w:val="4"/>
        </w:numPr>
        <w:tabs>
          <w:tab w:val="left" w:pos="0"/>
          <w:tab w:val="left" w:pos="1260"/>
        </w:tabs>
        <w:suppressAutoHyphens/>
        <w:autoSpaceDE w:val="0"/>
        <w:ind w:left="20" w:firstLine="831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способы обжалования действий (бездействия) должностных лиц и специалистов, участвующих в предоставлении муниципальной услуги;</w:t>
      </w:r>
    </w:p>
    <w:p w:rsidR="008F5443" w:rsidRDefault="008F5443" w:rsidP="008F5443">
      <w:pPr>
        <w:numPr>
          <w:ilvl w:val="0"/>
          <w:numId w:val="4"/>
        </w:numPr>
        <w:tabs>
          <w:tab w:val="left" w:pos="0"/>
          <w:tab w:val="left" w:pos="1260"/>
        </w:tabs>
        <w:suppressAutoHyphens/>
        <w:autoSpaceDE w:val="0"/>
        <w:ind w:left="20" w:firstLine="831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требования к </w:t>
      </w:r>
      <w:proofErr w:type="gramStart"/>
      <w:r>
        <w:rPr>
          <w:rFonts w:eastAsia="Arial Unicode MS"/>
          <w:color w:val="000000"/>
          <w:sz w:val="28"/>
          <w:szCs w:val="28"/>
        </w:rPr>
        <w:t>заверению документов</w:t>
      </w:r>
      <w:proofErr w:type="gramEnd"/>
      <w:r>
        <w:rPr>
          <w:rFonts w:eastAsia="Arial Unicode MS"/>
          <w:color w:val="000000"/>
          <w:sz w:val="28"/>
          <w:szCs w:val="28"/>
        </w:rPr>
        <w:t xml:space="preserve"> и сведений;</w:t>
      </w:r>
    </w:p>
    <w:p w:rsidR="008F5443" w:rsidRDefault="008F5443" w:rsidP="008F5443">
      <w:pPr>
        <w:numPr>
          <w:ilvl w:val="0"/>
          <w:numId w:val="4"/>
        </w:numPr>
        <w:tabs>
          <w:tab w:val="left" w:pos="0"/>
          <w:tab w:val="left" w:pos="1260"/>
        </w:tabs>
        <w:suppressAutoHyphens/>
        <w:autoSpaceDE w:val="0"/>
        <w:ind w:left="20" w:firstLine="831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входящий номер, под которым зарегистрировано в системе делопроизводства заявление и прилагающийся к нему материалы.</w:t>
      </w:r>
    </w:p>
    <w:p w:rsidR="008F5443" w:rsidRDefault="008F5443" w:rsidP="008F5443">
      <w:pPr>
        <w:ind w:left="20" w:firstLine="831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Заявитель имеет право на получение сведений о ходе предоставления услуги. Специалист осуществляет информирование заявителя о ходе предоставления услуги в момент обращения либо сообщает срок предоставления информации в ходе предоставления услуги.</w:t>
      </w:r>
    </w:p>
    <w:p w:rsidR="008F5443" w:rsidRDefault="008F5443" w:rsidP="008F5443">
      <w:pPr>
        <w:tabs>
          <w:tab w:val="left" w:pos="0"/>
          <w:tab w:val="left" w:pos="1620"/>
        </w:tabs>
        <w:ind w:left="20" w:firstLine="831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Информирование по иным вопросам осуществляется только на основании письменного обращения.</w:t>
      </w:r>
    </w:p>
    <w:p w:rsidR="008F5443" w:rsidRDefault="008F5443" w:rsidP="008F5443">
      <w:pPr>
        <w:tabs>
          <w:tab w:val="left" w:pos="0"/>
        </w:tabs>
        <w:ind w:left="20" w:firstLine="831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При ответе на телефонные звонки специалист должен назвать фамилию, имя, отчество, занимаемую должность, предложить гражданину представиться и изложить суть вопроса.</w:t>
      </w:r>
    </w:p>
    <w:p w:rsidR="008F5443" w:rsidRDefault="008F5443" w:rsidP="008F5443">
      <w:pPr>
        <w:tabs>
          <w:tab w:val="left" w:pos="0"/>
        </w:tabs>
        <w:ind w:left="20" w:firstLine="831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Специалист при общении с заявителем (по телефону или лично) должен корректно и внимательно относиться к заявителю, не унижая его чести и достоинства. Устное информирование о порядке предоставления муниципальной услуги должно проводиться с использованием официального, делового стиля речи.</w:t>
      </w:r>
    </w:p>
    <w:p w:rsidR="008F5443" w:rsidRDefault="008F5443" w:rsidP="008F5443">
      <w:pPr>
        <w:tabs>
          <w:tab w:val="left" w:pos="0"/>
        </w:tabs>
        <w:ind w:left="20" w:firstLine="831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Специалист, осуществляющий устное информирование о порядке предоставления муниципальной услуги, не вправе осуществлять информирование заявителя, выходящее за рамки стандартных процедур и условий предоставления муниципальной услуги и прямо или косвенно влияющее на индивидуальное решение заявителя.</w:t>
      </w:r>
    </w:p>
    <w:p w:rsidR="008F5443" w:rsidRDefault="008F5443" w:rsidP="008F5443">
      <w:pPr>
        <w:tabs>
          <w:tab w:val="left" w:pos="0"/>
        </w:tabs>
        <w:ind w:left="20" w:firstLine="831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Специалист, осуществляющий индивидуальное устное информирование о порядке предоставления муниципальной услуги, должен принять все необходимые меры для полного и оперативного ответа на поставленные вопросы. В случае невозможности предоставления полной информации специалист, осуществляющий индивидуальное устное информирование, должен предложить заявителю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вопросу.</w:t>
      </w:r>
    </w:p>
    <w:p w:rsidR="008F5443" w:rsidRDefault="008F5443" w:rsidP="008F5443">
      <w:pPr>
        <w:tabs>
          <w:tab w:val="left" w:pos="1620"/>
        </w:tabs>
        <w:ind w:left="20" w:firstLine="831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Индивидуальное письменное информирование о порядке предоставления муниципальной услуги при письменном обращении заявителя в орган, предоставляющий муниципальную услугу, осуществляется путем направления ответов почтовым отправлением, факсом, а также электронной почтой.</w:t>
      </w:r>
    </w:p>
    <w:p w:rsidR="008F5443" w:rsidRDefault="008F5443" w:rsidP="008F5443">
      <w:pPr>
        <w:ind w:left="20" w:firstLine="831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Ответ на письменное обращение и обращения, поступившие в электронном виде, дается в срок, не превышающий 30 (тридцать) дней со дня регистрации обращения.</w:t>
      </w:r>
    </w:p>
    <w:p w:rsidR="008F5443" w:rsidRDefault="008F5443" w:rsidP="008F5443">
      <w:pPr>
        <w:ind w:left="20" w:firstLine="831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lastRenderedPageBreak/>
        <w:t>Время, отведенное на одну консультацию по телефону, составляет не более 10 минут.</w:t>
      </w:r>
    </w:p>
    <w:p w:rsidR="008F5443" w:rsidRDefault="008F5443" w:rsidP="00AB0FBA">
      <w:pPr>
        <w:ind w:firstLine="708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Консультирование осуществляется безвозмездно как в устной, так и в письменной форме.</w:t>
      </w:r>
    </w:p>
    <w:p w:rsidR="008F5443" w:rsidRDefault="008F5443" w:rsidP="008F5443">
      <w:pPr>
        <w:tabs>
          <w:tab w:val="left" w:pos="1201"/>
        </w:tabs>
        <w:spacing w:line="322" w:lineRule="exact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1.4. Термины и определения.</w:t>
      </w:r>
    </w:p>
    <w:p w:rsidR="008F5443" w:rsidRDefault="008F5443" w:rsidP="008F5443">
      <w:pPr>
        <w:spacing w:line="322" w:lineRule="exact"/>
        <w:ind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>Используемые в настоящем Регламенте термины и определения подлежат толкованию в соответствии с их значением, определенным действующим законодательством.</w:t>
      </w:r>
    </w:p>
    <w:p w:rsidR="008F5443" w:rsidRDefault="008F5443" w:rsidP="008F5443">
      <w:pPr>
        <w:jc w:val="both"/>
        <w:rPr>
          <w:rFonts w:eastAsia="Arial Unicode MS"/>
          <w:color w:val="FF0000"/>
          <w:sz w:val="28"/>
          <w:szCs w:val="28"/>
        </w:rPr>
      </w:pPr>
      <w:bookmarkStart w:id="2" w:name="sub_21"/>
    </w:p>
    <w:bookmarkEnd w:id="2"/>
    <w:p w:rsidR="008F5443" w:rsidRPr="009D145F" w:rsidRDefault="008F5443" w:rsidP="008F5443">
      <w:pPr>
        <w:keepNext/>
        <w:keepLines/>
        <w:spacing w:line="322" w:lineRule="exact"/>
        <w:ind w:left="20" w:hanging="20"/>
        <w:jc w:val="center"/>
        <w:outlineLvl w:val="1"/>
        <w:rPr>
          <w:b/>
          <w:sz w:val="28"/>
          <w:szCs w:val="28"/>
        </w:rPr>
      </w:pPr>
      <w:r w:rsidRPr="009D145F">
        <w:rPr>
          <w:b/>
          <w:sz w:val="28"/>
          <w:szCs w:val="28"/>
        </w:rPr>
        <w:t>2. СТАНДАРТ ПРЕДОСТАВЛЕНИЯ МУНИЦИПАЛЬНОЙ УСЛУГИ</w:t>
      </w:r>
      <w:bookmarkEnd w:id="1"/>
    </w:p>
    <w:p w:rsidR="008F5443" w:rsidRDefault="008F5443" w:rsidP="008F5443">
      <w:pPr>
        <w:tabs>
          <w:tab w:val="left" w:pos="142"/>
          <w:tab w:val="left" w:pos="1268"/>
        </w:tabs>
        <w:spacing w:line="322" w:lineRule="exact"/>
        <w:ind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муниципальной услуги: «Предоставление земельного участка, находящегося в государственной или муниципальной собственности, без проведения торгов».</w:t>
      </w:r>
    </w:p>
    <w:p w:rsidR="008F5443" w:rsidRDefault="008F5443" w:rsidP="008F5443">
      <w:pPr>
        <w:tabs>
          <w:tab w:val="left" w:pos="0"/>
          <w:tab w:val="left" w:pos="142"/>
        </w:tabs>
        <w:spacing w:line="322" w:lineRule="exact"/>
        <w:ind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Органом, предоставляющим муниципальную услугу, является Администрация.</w:t>
      </w:r>
    </w:p>
    <w:p w:rsidR="008F5443" w:rsidRDefault="008F5443" w:rsidP="008F5443">
      <w:pPr>
        <w:tabs>
          <w:tab w:val="left" w:pos="142"/>
          <w:tab w:val="left" w:pos="1326"/>
        </w:tabs>
        <w:spacing w:line="322" w:lineRule="exact"/>
        <w:ind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Ответственными исполнителями муниципальной услуги являются специалисты администрации </w:t>
      </w:r>
      <w:r w:rsidR="00AB0FBA">
        <w:rPr>
          <w:sz w:val="28"/>
          <w:szCs w:val="28"/>
        </w:rPr>
        <w:t>Дмитриевского</w:t>
      </w:r>
      <w:r>
        <w:rPr>
          <w:sz w:val="28"/>
          <w:szCs w:val="28"/>
        </w:rPr>
        <w:t xml:space="preserve"> сельсовета (далее – специалисты).</w:t>
      </w:r>
    </w:p>
    <w:p w:rsidR="008F5443" w:rsidRDefault="008F5443" w:rsidP="008F5443">
      <w:pPr>
        <w:tabs>
          <w:tab w:val="left" w:pos="1326"/>
        </w:tabs>
        <w:spacing w:line="322" w:lineRule="exact"/>
        <w:ind w:right="20"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2.1. Администрация не вправе требовать от заявителя:</w:t>
      </w:r>
    </w:p>
    <w:p w:rsidR="008F5443" w:rsidRDefault="008F5443" w:rsidP="008F5443">
      <w:pPr>
        <w:tabs>
          <w:tab w:val="left" w:pos="1287"/>
        </w:tabs>
        <w:spacing w:line="322" w:lineRule="exact"/>
        <w:ind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>1) предоставления документов и информации или осуществления действий, предоставление 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F5443" w:rsidRDefault="008F5443" w:rsidP="008F5443">
      <w:pPr>
        <w:tabs>
          <w:tab w:val="left" w:pos="1287"/>
        </w:tabs>
        <w:spacing w:line="322" w:lineRule="exact"/>
        <w:ind w:right="20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предоставления документов и информации, которые находятся в распоряжении администрации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 № 210-ФЗ «Об организации предоставления государственных и муниципальных услуг» государственных и муниципальных услуг, в соответствии с нормативными правовыми актами Амурской области, Свободненского</w:t>
      </w:r>
      <w:proofErr w:type="gramEnd"/>
      <w:r>
        <w:rPr>
          <w:sz w:val="28"/>
          <w:szCs w:val="28"/>
        </w:rPr>
        <w:t xml:space="preserve"> района, муниципальными правовыми актами. Заявитель вправе </w:t>
      </w:r>
      <w:proofErr w:type="gramStart"/>
      <w:r>
        <w:rPr>
          <w:sz w:val="28"/>
          <w:szCs w:val="28"/>
        </w:rPr>
        <w:t>предоставить указанные документы</w:t>
      </w:r>
      <w:proofErr w:type="gramEnd"/>
      <w:r>
        <w:rPr>
          <w:sz w:val="28"/>
          <w:szCs w:val="28"/>
        </w:rPr>
        <w:t xml:space="preserve"> и информацию в администрацию по собственной инициативе;</w:t>
      </w:r>
    </w:p>
    <w:p w:rsidR="008F5443" w:rsidRDefault="008F5443" w:rsidP="008F5443">
      <w:pPr>
        <w:tabs>
          <w:tab w:val="left" w:pos="1287"/>
        </w:tabs>
        <w:spacing w:line="322" w:lineRule="exact"/>
        <w:ind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>3) осуществления действий, в том числе согласований, необходимых для предоставления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услуг, которые являются необходимыми и обязательными для предоставления государственных, муниципальной услуги.</w:t>
      </w:r>
    </w:p>
    <w:p w:rsidR="008F5443" w:rsidRDefault="008F5443" w:rsidP="008F5443">
      <w:pPr>
        <w:tabs>
          <w:tab w:val="left" w:pos="1210"/>
        </w:tabs>
        <w:spacing w:line="322" w:lineRule="exact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2.2. Результатом предоставления муниципальной услуги является:</w:t>
      </w:r>
    </w:p>
    <w:p w:rsidR="008F5443" w:rsidRDefault="008F5443" w:rsidP="008F5443">
      <w:pPr>
        <w:spacing w:line="322" w:lineRule="exact"/>
        <w:ind w:left="20" w:right="20" w:firstLine="831"/>
        <w:jc w:val="both"/>
        <w:rPr>
          <w:sz w:val="28"/>
          <w:szCs w:val="28"/>
        </w:rPr>
      </w:pPr>
      <w:r>
        <w:rPr>
          <w:sz w:val="28"/>
          <w:szCs w:val="28"/>
        </w:rPr>
        <w:t>- заключение договора купли-продажи, договора аренды земельного участка, договора безвозмездного пользования земельным участком;</w:t>
      </w:r>
    </w:p>
    <w:p w:rsidR="008F5443" w:rsidRDefault="008F5443" w:rsidP="008F5443">
      <w:pPr>
        <w:spacing w:line="322" w:lineRule="exact"/>
        <w:ind w:left="20" w:right="20" w:firstLine="83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принятие администрацией решения о предоставлении земельного участка в собственность бесплатно, в постоянное (бессрочное) пользование.</w:t>
      </w:r>
    </w:p>
    <w:p w:rsidR="008F5443" w:rsidRPr="008F5443" w:rsidRDefault="008F5443" w:rsidP="008F5443">
      <w:pPr>
        <w:ind w:firstLine="709"/>
        <w:jc w:val="both"/>
        <w:rPr>
          <w:b/>
          <w:sz w:val="28"/>
          <w:szCs w:val="28"/>
          <w:lang w:eastAsia="ar-SA"/>
        </w:rPr>
      </w:pPr>
      <w:r w:rsidRPr="008F5443">
        <w:rPr>
          <w:sz w:val="28"/>
          <w:szCs w:val="28"/>
        </w:rPr>
        <w:t xml:space="preserve">- </w:t>
      </w:r>
      <w:r w:rsidRPr="008F5443">
        <w:rPr>
          <w:sz w:val="28"/>
          <w:szCs w:val="28"/>
          <w:lang w:eastAsia="ar-SA"/>
        </w:rPr>
        <w:t xml:space="preserve">     мотивированный отказ в предоставления муниципальной услуги, подписанный главой администрации сельсовета</w:t>
      </w:r>
    </w:p>
    <w:p w:rsidR="008F5443" w:rsidRDefault="008F5443" w:rsidP="008F5443">
      <w:pPr>
        <w:spacing w:line="322" w:lineRule="exact"/>
        <w:ind w:left="20" w:right="20" w:firstLine="831"/>
        <w:jc w:val="both"/>
        <w:rPr>
          <w:color w:val="FF0000"/>
          <w:sz w:val="28"/>
          <w:szCs w:val="28"/>
        </w:rPr>
      </w:pPr>
    </w:p>
    <w:p w:rsidR="008F5443" w:rsidRDefault="008F5443" w:rsidP="008F5443">
      <w:pPr>
        <w:tabs>
          <w:tab w:val="left" w:pos="0"/>
        </w:tabs>
        <w:spacing w:line="322" w:lineRule="exact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2.3. Правовые основания предоставления муниципальной услуги:</w:t>
      </w:r>
    </w:p>
    <w:p w:rsidR="008F5443" w:rsidRDefault="008F5443" w:rsidP="008F5443">
      <w:pPr>
        <w:tabs>
          <w:tab w:val="left" w:pos="0"/>
        </w:tabs>
        <w:spacing w:line="322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Конституция Российской Федерации;</w:t>
      </w:r>
    </w:p>
    <w:p w:rsidR="008F5443" w:rsidRDefault="008F5443" w:rsidP="008F5443">
      <w:pPr>
        <w:spacing w:line="322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Земельный кодекс Российской Федерации;</w:t>
      </w:r>
    </w:p>
    <w:p w:rsidR="008F5443" w:rsidRDefault="008F5443" w:rsidP="008F5443">
      <w:pPr>
        <w:spacing w:line="322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25.10.2001 № 137-ФЗ «О введении в действие Земельного кодекса Российской Федерации»;</w:t>
      </w:r>
    </w:p>
    <w:p w:rsidR="008F5443" w:rsidRDefault="008F5443" w:rsidP="008F5443">
      <w:pPr>
        <w:spacing w:line="322" w:lineRule="exact"/>
        <w:ind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23.06.2014 № 171-ФЗ «О внесении изменений в Земельный кодекс Российской Федерации и отдельные законодательные акты Российской Федерации»;</w:t>
      </w:r>
    </w:p>
    <w:p w:rsidR="008F5443" w:rsidRDefault="008F5443" w:rsidP="008F5443">
      <w:pPr>
        <w:spacing w:line="322" w:lineRule="exact"/>
        <w:ind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8F5443" w:rsidRDefault="008F5443" w:rsidP="008F5443">
      <w:pPr>
        <w:spacing w:line="322" w:lineRule="exact"/>
        <w:ind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02.05.2006 № 59-ФЗ «О порядке рассмотрения обращений граждан Российской Федерации»;</w:t>
      </w:r>
    </w:p>
    <w:p w:rsidR="008F5443" w:rsidRDefault="008F5443" w:rsidP="008F5443">
      <w:pPr>
        <w:spacing w:line="322" w:lineRule="exact"/>
        <w:ind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8F5443" w:rsidRDefault="008F5443" w:rsidP="008F5443">
      <w:pPr>
        <w:spacing w:line="322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Устав </w:t>
      </w:r>
      <w:r w:rsidR="00AB0FBA">
        <w:rPr>
          <w:sz w:val="28"/>
          <w:szCs w:val="28"/>
        </w:rPr>
        <w:t>Дмитриевского</w:t>
      </w:r>
      <w:r>
        <w:rPr>
          <w:sz w:val="28"/>
          <w:szCs w:val="28"/>
        </w:rPr>
        <w:t xml:space="preserve"> сельсовета.</w:t>
      </w:r>
    </w:p>
    <w:p w:rsidR="008F5443" w:rsidRDefault="008F5443" w:rsidP="008F5443">
      <w:pPr>
        <w:spacing w:line="322" w:lineRule="exact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2.4. Исчерпывающий перечень документов, необходимых для предоставления муниципальной услуги.</w:t>
      </w:r>
    </w:p>
    <w:p w:rsidR="008F5443" w:rsidRDefault="008F5443" w:rsidP="008F5443">
      <w:pPr>
        <w:tabs>
          <w:tab w:val="left" w:pos="0"/>
        </w:tabs>
        <w:spacing w:line="322" w:lineRule="exact"/>
        <w:ind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>1) заявление о предоставлении земельного участка, находящегося в государственной или муниципальной собственности (Приложение 1 к административному регламенту);</w:t>
      </w:r>
    </w:p>
    <w:p w:rsidR="008F5443" w:rsidRDefault="008F5443" w:rsidP="008F5443">
      <w:pPr>
        <w:spacing w:line="322" w:lineRule="exact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Заявление от юридических лиц может быть оформлено на фирменном бланке с указанием реквизитов (справочные данные об организации, включающие в себя: почтовый адрес, номер телефона, другие сведения по усмотрению организации (номера факсов, телексов, счетов в банке, адрес электронной почты и др.), даты, подписи.</w:t>
      </w:r>
      <w:proofErr w:type="gramEnd"/>
      <w:r>
        <w:rPr>
          <w:sz w:val="28"/>
          <w:szCs w:val="28"/>
        </w:rPr>
        <w:t xml:space="preserve"> При отсутствии фирменного бланка заявление заверяется печатью юридического лица.</w:t>
      </w:r>
    </w:p>
    <w:p w:rsidR="008F5443" w:rsidRDefault="008F5443" w:rsidP="008F5443">
      <w:pPr>
        <w:spacing w:line="322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предоставлены в порядке межведомственного информационного взаимодействия;</w:t>
      </w:r>
    </w:p>
    <w:p w:rsidR="008F5443" w:rsidRDefault="008F5443" w:rsidP="008F5443">
      <w:pPr>
        <w:spacing w:line="322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заявителя;</w:t>
      </w:r>
    </w:p>
    <w:p w:rsidR="008F5443" w:rsidRDefault="008F5443" w:rsidP="008F5443">
      <w:pPr>
        <w:spacing w:line="322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юридическое лицо;</w:t>
      </w:r>
    </w:p>
    <w:p w:rsidR="008F5443" w:rsidRDefault="008F5443" w:rsidP="008F5443">
      <w:pPr>
        <w:spacing w:line="322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5) подготовленное некоммерческой организацией, созданной гражданами, списки ее членов,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:rsidR="008F5443" w:rsidRDefault="008F5443" w:rsidP="008F5443">
      <w:pPr>
        <w:spacing w:line="322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указанных документов не требуется в случае, если они направлялись в администрацию с заявлением о предварительном согласовании земельного участка, по итогам рассмотрения которого принято решение о предварительном согласовании предоставления земельного участка.</w:t>
      </w:r>
    </w:p>
    <w:p w:rsidR="008F5443" w:rsidRDefault="008F5443" w:rsidP="008F5443">
      <w:pPr>
        <w:spacing w:line="322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случае подачи заявления о предоставлении земельного участка из земель сельскохозяйственного назначения (пп. 9 п.2 статьи 39.3 или пп.31 п.2 ст. 39.6 Земельного Кодекса) прилагаются документы, подтверждающие надлежащее использование такого земельного участка и предусмотренные перечнем, установленным в соответствии с Федеральным законом «Об обороте земель сельскохозяйственного назначения».</w:t>
      </w:r>
    </w:p>
    <w:p w:rsidR="008F5443" w:rsidRDefault="008F5443" w:rsidP="008F5443">
      <w:pPr>
        <w:spacing w:line="322" w:lineRule="exact"/>
        <w:ind w:firstLine="851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2.5. Заявление должно соответствовать следующим требованиям:</w:t>
      </w:r>
    </w:p>
    <w:p w:rsidR="008F5443" w:rsidRDefault="008F5443" w:rsidP="008F5443">
      <w:pPr>
        <w:spacing w:line="322" w:lineRule="exact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текст заявления должен поддаваться прочтению;</w:t>
      </w:r>
    </w:p>
    <w:p w:rsidR="008F5443" w:rsidRDefault="008F5443" w:rsidP="008F5443">
      <w:pPr>
        <w:spacing w:line="322" w:lineRule="exact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заявлении не должно содержаться нецензурных либо оскорбительных выражений, угрозы жизни, здоровью и имуществу должностного лица, а также членов его семьи;</w:t>
      </w:r>
    </w:p>
    <w:p w:rsidR="008F5443" w:rsidRDefault="008F5443" w:rsidP="008F5443">
      <w:pPr>
        <w:spacing w:line="322" w:lineRule="exact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заявление не должно содержать исправлений, подчисток либо приписок, зачеркнутых слов, а также серьезных повреждений, не позволяющих однозначно истолковывать его содержание.</w:t>
      </w:r>
    </w:p>
    <w:p w:rsidR="008F5443" w:rsidRDefault="008F5443" w:rsidP="008F5443">
      <w:pPr>
        <w:spacing w:line="322" w:lineRule="exact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Тексты документов, представляемых для оказания муниципальной услуги, должны быть написаны разборчиво, наименования юридических лиц – без сокращения, с указанием их мест нахождения. Фамилии, имена и отчества физических лиц, адреса их места жительства должны быть написаны полностью</w:t>
      </w:r>
    </w:p>
    <w:p w:rsidR="008F5443" w:rsidRDefault="008F5443" w:rsidP="008F5443">
      <w:pPr>
        <w:tabs>
          <w:tab w:val="left" w:pos="0"/>
        </w:tabs>
        <w:spacing w:line="322" w:lineRule="exact"/>
        <w:ind w:right="40" w:firstLine="851"/>
        <w:jc w:val="both"/>
        <w:rPr>
          <w:b/>
          <w:bCs/>
          <w:color w:val="000000" w:themeColor="text1"/>
          <w:sz w:val="28"/>
          <w:szCs w:val="28"/>
          <w:lang w:eastAsia="ar-SA"/>
        </w:rPr>
      </w:pPr>
      <w:r>
        <w:rPr>
          <w:b/>
          <w:bCs/>
          <w:color w:val="000000" w:themeColor="text1"/>
          <w:sz w:val="28"/>
          <w:szCs w:val="28"/>
          <w:lang w:eastAsia="ar-SA"/>
        </w:rPr>
        <w:t>2.6. Исчерпывающий перечень оснований для отказа в приеме документов, необходимых для предоставления муниципальной услуги.</w:t>
      </w:r>
    </w:p>
    <w:p w:rsidR="008F5443" w:rsidRDefault="008F5443" w:rsidP="008F5443">
      <w:pPr>
        <w:tabs>
          <w:tab w:val="left" w:pos="0"/>
        </w:tabs>
        <w:spacing w:line="322" w:lineRule="exact"/>
        <w:ind w:right="4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 течение десяти дней со дня поступления заявления о предоставлении земельного участка администрация возвращает заявление заявителю, если оно не соответствует требованиям пункта 2.5, подано в иной уполномоченный орган или к заявлению не приложены документы, предусмотренные пунктом 2.4 настоящего регламента. При этом заявителю должны быть указаны причины возврата заявления.</w:t>
      </w:r>
    </w:p>
    <w:p w:rsidR="008F5443" w:rsidRPr="008F5443" w:rsidRDefault="008F5443" w:rsidP="008F5443">
      <w:pPr>
        <w:pStyle w:val="a4"/>
        <w:spacing w:after="0"/>
        <w:ind w:firstLine="709"/>
        <w:contextualSpacing/>
        <w:jc w:val="both"/>
        <w:rPr>
          <w:rFonts w:ascii="Times New Roman" w:eastAsia="Times New Roman" w:hAnsi="Times New Roman"/>
          <w:b/>
          <w:bCs/>
          <w:kern w:val="0"/>
          <w:sz w:val="28"/>
          <w:szCs w:val="28"/>
          <w:lang w:eastAsia="ar-SA"/>
        </w:rPr>
      </w:pPr>
      <w:r w:rsidRPr="008F5443">
        <w:rPr>
          <w:rFonts w:ascii="Times New Roman" w:eastAsia="Times New Roman" w:hAnsi="Times New Roman"/>
          <w:b/>
          <w:bCs/>
          <w:kern w:val="0"/>
          <w:sz w:val="28"/>
          <w:szCs w:val="28"/>
          <w:lang w:eastAsia="ar-SA"/>
        </w:rPr>
        <w:t>2.6.1. Исчерпывающий перечень оснований для приостановления или отказа в предоставлении муниципальной услуги.</w:t>
      </w:r>
    </w:p>
    <w:p w:rsidR="008F5443" w:rsidRPr="008F5443" w:rsidRDefault="008F5443" w:rsidP="008F5443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ar-SA"/>
        </w:rPr>
      </w:pPr>
      <w:r w:rsidRPr="008F5443">
        <w:rPr>
          <w:sz w:val="28"/>
          <w:szCs w:val="28"/>
          <w:lang w:eastAsia="ar-SA"/>
        </w:rPr>
        <w:t>2.6.1.1 Основаниями для отказа в предоставлении муниципальной услуги являются:</w:t>
      </w:r>
    </w:p>
    <w:p w:rsidR="008F5443" w:rsidRPr="008F5443" w:rsidRDefault="008F5443" w:rsidP="008F5443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ar-SA"/>
        </w:rPr>
      </w:pPr>
      <w:r w:rsidRPr="008F5443">
        <w:rPr>
          <w:sz w:val="28"/>
          <w:szCs w:val="28"/>
          <w:lang w:eastAsia="ar-SA"/>
        </w:rPr>
        <w:t xml:space="preserve">1) выявление в запросе на предоставление муниципальной услуги или в представленных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администрацию в </w:t>
      </w:r>
      <w:r w:rsidRPr="008F5443">
        <w:rPr>
          <w:sz w:val="28"/>
          <w:szCs w:val="28"/>
          <w:lang w:eastAsia="ar-SA"/>
        </w:rPr>
        <w:lastRenderedPageBreak/>
        <w:t>соответствии с действующим законодательством истек;</w:t>
      </w:r>
    </w:p>
    <w:p w:rsidR="008F5443" w:rsidRPr="008F5443" w:rsidRDefault="008F5443" w:rsidP="008F544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5443">
        <w:rPr>
          <w:sz w:val="28"/>
          <w:szCs w:val="28"/>
          <w:lang w:eastAsia="ar-SA"/>
        </w:rPr>
        <w:t>2) подача заявления и документов лицом, не входящим в перечень лиц, установленный законодательством и пунктом 1.2 настоящего административного регламента;</w:t>
      </w:r>
    </w:p>
    <w:p w:rsidR="008F5443" w:rsidRPr="008F5443" w:rsidRDefault="008F5443" w:rsidP="008F5443">
      <w:pPr>
        <w:widowControl w:val="0"/>
        <w:tabs>
          <w:tab w:val="left" w:pos="1134"/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5443">
        <w:rPr>
          <w:sz w:val="28"/>
          <w:szCs w:val="28"/>
          <w:lang w:eastAsia="ar-SA"/>
        </w:rPr>
        <w:t>3) непредставление заявителем одного или более документов, указанных в пункте 2.4. настоящего административного регламента;</w:t>
      </w:r>
    </w:p>
    <w:p w:rsidR="008F5443" w:rsidRPr="008F5443" w:rsidRDefault="008F5443" w:rsidP="008F5443">
      <w:pPr>
        <w:widowControl w:val="0"/>
        <w:tabs>
          <w:tab w:val="left" w:pos="1134"/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5443">
        <w:rPr>
          <w:sz w:val="28"/>
          <w:szCs w:val="28"/>
          <w:lang w:eastAsia="ar-SA"/>
        </w:rPr>
        <w:t>4) текст в запросе на предоставление муниципальной услуги не поддается прочтению либо отсутствует.</w:t>
      </w:r>
    </w:p>
    <w:p w:rsidR="008F5443" w:rsidRPr="008F5443" w:rsidRDefault="008F5443" w:rsidP="008F5443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ar-SA"/>
        </w:rPr>
      </w:pPr>
      <w:r w:rsidRPr="008F5443">
        <w:rPr>
          <w:sz w:val="28"/>
          <w:szCs w:val="28"/>
          <w:lang w:eastAsia="ar-SA"/>
        </w:rPr>
        <w:t>2.6.2. Письменное решение об отказе в предоставлении муниципальной услуги подписывается главой администрации и выдается заявителю с указанием причин отказа.</w:t>
      </w:r>
    </w:p>
    <w:p w:rsidR="008F5443" w:rsidRPr="008F5443" w:rsidRDefault="008F5443" w:rsidP="008F5443">
      <w:pPr>
        <w:widowControl w:val="0"/>
        <w:tabs>
          <w:tab w:val="left" w:pos="1134"/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5443">
        <w:rPr>
          <w:sz w:val="28"/>
          <w:szCs w:val="28"/>
          <w:lang w:eastAsia="ar-SA"/>
        </w:rPr>
        <w:t xml:space="preserve">2.6.3. По требованию заявителя,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форме. </w:t>
      </w:r>
    </w:p>
    <w:p w:rsidR="008F5443" w:rsidRPr="008F5443" w:rsidRDefault="008F5443" w:rsidP="008F5443">
      <w:pPr>
        <w:widowControl w:val="0"/>
        <w:tabs>
          <w:tab w:val="left" w:pos="1134"/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5443">
        <w:rPr>
          <w:sz w:val="28"/>
          <w:szCs w:val="28"/>
          <w:lang w:eastAsia="ar-SA"/>
        </w:rPr>
        <w:t>2.6.4. Основания для приостановления предоставления муниципальной услуги отсутствуют.</w:t>
      </w:r>
    </w:p>
    <w:p w:rsidR="008F5443" w:rsidRDefault="008F5443" w:rsidP="008F5443">
      <w:pPr>
        <w:tabs>
          <w:tab w:val="left" w:pos="0"/>
        </w:tabs>
        <w:spacing w:line="322" w:lineRule="exact"/>
        <w:ind w:right="40" w:firstLine="851"/>
        <w:jc w:val="both"/>
        <w:rPr>
          <w:color w:val="000000"/>
          <w:sz w:val="28"/>
          <w:szCs w:val="28"/>
        </w:rPr>
      </w:pPr>
    </w:p>
    <w:p w:rsidR="008F5443" w:rsidRDefault="008F5443" w:rsidP="008F5443">
      <w:pPr>
        <w:tabs>
          <w:tab w:val="left" w:pos="0"/>
        </w:tabs>
        <w:spacing w:line="322" w:lineRule="exact"/>
        <w:ind w:right="40" w:firstLine="851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2.7. Предоставление муниципальной услуги осуществляется без взимания государственной пошлины и иной платы.</w:t>
      </w:r>
    </w:p>
    <w:p w:rsidR="008F5443" w:rsidRDefault="008F5443" w:rsidP="008F5443">
      <w:pPr>
        <w:tabs>
          <w:tab w:val="left" w:pos="0"/>
        </w:tabs>
        <w:spacing w:line="322" w:lineRule="exact"/>
        <w:ind w:firstLine="851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2.8. Сроки предоставления муниципальной услуги.</w:t>
      </w:r>
    </w:p>
    <w:p w:rsidR="008F5443" w:rsidRDefault="008F5443" w:rsidP="008F5443">
      <w:pPr>
        <w:tabs>
          <w:tab w:val="left" w:pos="0"/>
        </w:tabs>
        <w:spacing w:line="322" w:lineRule="exact"/>
        <w:ind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Срок предоставления муниципальной услуги не более 30 дней со дня поступления заявления о предоставлении земельного участка.</w:t>
      </w:r>
    </w:p>
    <w:p w:rsidR="008F5443" w:rsidRDefault="008F5443" w:rsidP="008F5443">
      <w:pPr>
        <w:tabs>
          <w:tab w:val="left" w:pos="0"/>
        </w:tabs>
        <w:spacing w:line="322" w:lineRule="exact"/>
        <w:ind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ожидания в очереди при подаче документов на получение муниципальной услуги – 15 минут.</w:t>
      </w:r>
    </w:p>
    <w:p w:rsidR="008F5443" w:rsidRDefault="008F5443" w:rsidP="008F5443">
      <w:pPr>
        <w:tabs>
          <w:tab w:val="left" w:pos="0"/>
        </w:tabs>
        <w:spacing w:line="322" w:lineRule="exact"/>
        <w:ind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ожидания в очереди при получении результата предоставления муниципальной услуги – 15 минут.</w:t>
      </w:r>
    </w:p>
    <w:p w:rsidR="008F5443" w:rsidRDefault="008F5443" w:rsidP="008F5443">
      <w:pPr>
        <w:tabs>
          <w:tab w:val="left" w:pos="0"/>
          <w:tab w:val="left" w:pos="1359"/>
        </w:tabs>
        <w:spacing w:line="322" w:lineRule="exact"/>
        <w:ind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Прием запроса (заявления) о предоставлении муниципальной услуги осуществляется в течение 15 минут с момента обращения заявителя. При приеме заявления, специалист ставит отметку на втором экземпляре заявления и передает его заявителю.</w:t>
      </w:r>
    </w:p>
    <w:p w:rsidR="008F5443" w:rsidRDefault="008F5443" w:rsidP="008F5443">
      <w:pPr>
        <w:tabs>
          <w:tab w:val="left" w:pos="0"/>
        </w:tabs>
        <w:spacing w:line="322" w:lineRule="exact"/>
        <w:ind w:right="20"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2.9. Требования к помещениям, в которых предоставляется муниципальная услуга, услуги организации, участвующей в предоставлении муниципальной услуги,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8F5443" w:rsidRDefault="008F5443" w:rsidP="008F5443">
      <w:pPr>
        <w:tabs>
          <w:tab w:val="left" w:pos="0"/>
        </w:tabs>
        <w:spacing w:line="322" w:lineRule="exact"/>
        <w:ind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2.9.1. Предоставление муниципальных услуг осуществляется в специально выделенных для этих целей помещениях администрации. </w:t>
      </w:r>
    </w:p>
    <w:p w:rsidR="008F5443" w:rsidRDefault="008F5443" w:rsidP="008F5443">
      <w:pPr>
        <w:tabs>
          <w:tab w:val="left" w:pos="0"/>
        </w:tabs>
        <w:spacing w:line="322" w:lineRule="exact"/>
        <w:ind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>2.9.2. 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8F5443" w:rsidRDefault="008F5443" w:rsidP="008F5443">
      <w:pPr>
        <w:tabs>
          <w:tab w:val="left" w:pos="0"/>
        </w:tabs>
        <w:spacing w:line="322" w:lineRule="exact"/>
        <w:ind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>2.9.3. На здании рядом с входом должна быть размещена информационная табличка (вывеска), содержащая следующую информацию:</w:t>
      </w:r>
    </w:p>
    <w:p w:rsidR="008F5443" w:rsidRDefault="008F5443" w:rsidP="008F5443">
      <w:pPr>
        <w:tabs>
          <w:tab w:val="left" w:pos="0"/>
        </w:tabs>
        <w:spacing w:line="322" w:lineRule="exact"/>
        <w:ind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органа;</w:t>
      </w:r>
    </w:p>
    <w:p w:rsidR="008F5443" w:rsidRDefault="008F5443" w:rsidP="008F5443">
      <w:pPr>
        <w:tabs>
          <w:tab w:val="left" w:pos="0"/>
        </w:tabs>
        <w:spacing w:line="322" w:lineRule="exact"/>
        <w:ind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место нахождения и юридический адрес;</w:t>
      </w:r>
    </w:p>
    <w:p w:rsidR="008F5443" w:rsidRDefault="008F5443" w:rsidP="008F5443">
      <w:pPr>
        <w:tabs>
          <w:tab w:val="left" w:pos="0"/>
        </w:tabs>
        <w:spacing w:line="322" w:lineRule="exact"/>
        <w:ind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>- режим работы;</w:t>
      </w:r>
    </w:p>
    <w:p w:rsidR="008F5443" w:rsidRDefault="008F5443" w:rsidP="008F5443">
      <w:pPr>
        <w:tabs>
          <w:tab w:val="left" w:pos="0"/>
        </w:tabs>
        <w:spacing w:line="322" w:lineRule="exact"/>
        <w:ind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номера телефонов для справок;</w:t>
      </w:r>
    </w:p>
    <w:p w:rsidR="008F5443" w:rsidRDefault="008F5443" w:rsidP="008F5443">
      <w:pPr>
        <w:tabs>
          <w:tab w:val="left" w:pos="0"/>
        </w:tabs>
        <w:spacing w:line="322" w:lineRule="exact"/>
        <w:ind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адрес официального сайта.</w:t>
      </w:r>
    </w:p>
    <w:p w:rsidR="008F5443" w:rsidRDefault="008F5443" w:rsidP="008F5443">
      <w:pPr>
        <w:tabs>
          <w:tab w:val="left" w:pos="0"/>
        </w:tabs>
        <w:spacing w:line="322" w:lineRule="exact"/>
        <w:ind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>2.9.4. Помещения приема и выдачи документов должны предусматривать места для ожидания, информирования и приема заявителей.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8F5443" w:rsidRDefault="008F5443" w:rsidP="008F5443">
      <w:pPr>
        <w:tabs>
          <w:tab w:val="left" w:pos="0"/>
        </w:tabs>
        <w:spacing w:line="322" w:lineRule="exact"/>
        <w:ind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>2.9.5.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8F5443" w:rsidRDefault="008F5443" w:rsidP="008F5443">
      <w:pPr>
        <w:tabs>
          <w:tab w:val="left" w:pos="0"/>
        </w:tabs>
        <w:spacing w:line="322" w:lineRule="exact"/>
        <w:ind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>2.9.6. Помещения приема выдачи документов оборудуются стендами (стойками), содержащими информацию о порядке предоставления муниципальных услуг.</w:t>
      </w:r>
    </w:p>
    <w:p w:rsidR="008F5443" w:rsidRDefault="008F5443" w:rsidP="008F5443">
      <w:pPr>
        <w:tabs>
          <w:tab w:val="left" w:pos="0"/>
        </w:tabs>
        <w:spacing w:line="322" w:lineRule="exact"/>
        <w:ind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2.9.7. </w:t>
      </w:r>
      <w:proofErr w:type="gramStart"/>
      <w:r>
        <w:rPr>
          <w:sz w:val="28"/>
          <w:szCs w:val="28"/>
        </w:rPr>
        <w:t>Помещение приема и выдачи документов может быть оборудовано информационным табло, предоставляющем информацию о порядке предоставления муниципальной услуги (включая трансляцию видеороликов, разъясняющих порядок предоставления муниципальных услуг).</w:t>
      </w:r>
      <w:proofErr w:type="gramEnd"/>
      <w:r>
        <w:rPr>
          <w:sz w:val="28"/>
          <w:szCs w:val="28"/>
        </w:rPr>
        <w:t xml:space="preserve"> Информация на табло может выводиться в виде бегущей строки.</w:t>
      </w:r>
    </w:p>
    <w:p w:rsidR="008F5443" w:rsidRDefault="008F5443" w:rsidP="008F5443">
      <w:pPr>
        <w:tabs>
          <w:tab w:val="left" w:pos="0"/>
        </w:tabs>
        <w:spacing w:line="322" w:lineRule="exact"/>
        <w:ind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>2.9.8. Информационное табло размещается рядом с входом в помещение таким образом, чтобы обеспечить видимость максимально возможному количеству заинтересованных лиц.</w:t>
      </w:r>
    </w:p>
    <w:p w:rsidR="008F5443" w:rsidRDefault="008F5443" w:rsidP="008F5443">
      <w:pPr>
        <w:tabs>
          <w:tab w:val="left" w:pos="0"/>
        </w:tabs>
        <w:spacing w:line="322" w:lineRule="exact"/>
        <w:ind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>2.9.9. В местах для ожидания устанавливаются стулья (кресельные секции, кресла) для заявителей.</w:t>
      </w:r>
    </w:p>
    <w:p w:rsidR="008F5443" w:rsidRDefault="008F5443" w:rsidP="008F5443">
      <w:pPr>
        <w:tabs>
          <w:tab w:val="left" w:pos="0"/>
        </w:tabs>
        <w:spacing w:line="322" w:lineRule="exact"/>
        <w:ind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8F5443" w:rsidRDefault="008F5443" w:rsidP="008F5443">
      <w:pPr>
        <w:tabs>
          <w:tab w:val="left" w:pos="0"/>
        </w:tabs>
        <w:spacing w:line="322" w:lineRule="exact"/>
        <w:ind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>2.9.10. Для заявителя, находящегося на приеме, должно быть предусмотрено место для раскладки документов.</w:t>
      </w:r>
    </w:p>
    <w:p w:rsidR="008F5443" w:rsidRDefault="008F5443" w:rsidP="008F5443">
      <w:pPr>
        <w:tabs>
          <w:tab w:val="left" w:pos="0"/>
        </w:tabs>
        <w:spacing w:line="322" w:lineRule="exact"/>
        <w:ind w:right="20"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2.10. Показатели доступности и качества муниципальных услуг (возможность получения информации о ходе предоставления муниципальной услуги, возможность получения услуги в электронной форме).</w:t>
      </w:r>
    </w:p>
    <w:p w:rsidR="008F5443" w:rsidRDefault="008F5443" w:rsidP="008F5443">
      <w:pPr>
        <w:tabs>
          <w:tab w:val="left" w:pos="0"/>
        </w:tabs>
        <w:spacing w:line="322" w:lineRule="exact"/>
        <w:ind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>2.10.1. Показателями доступности и качества муниципальной услуги являются:</w:t>
      </w:r>
    </w:p>
    <w:p w:rsidR="008F5443" w:rsidRDefault="008F5443" w:rsidP="008F5443">
      <w:pPr>
        <w:tabs>
          <w:tab w:val="left" w:pos="0"/>
        </w:tabs>
        <w:spacing w:line="322" w:lineRule="exact"/>
        <w:ind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достоверность предоставляемой гражданам информации;</w:t>
      </w:r>
    </w:p>
    <w:p w:rsidR="008F5443" w:rsidRDefault="008F5443" w:rsidP="008F5443">
      <w:pPr>
        <w:tabs>
          <w:tab w:val="left" w:pos="0"/>
        </w:tabs>
        <w:spacing w:line="322" w:lineRule="exact"/>
        <w:ind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полнота информирования граждан;</w:t>
      </w:r>
    </w:p>
    <w:p w:rsidR="008F5443" w:rsidRDefault="008F5443" w:rsidP="008F5443">
      <w:pPr>
        <w:tabs>
          <w:tab w:val="left" w:pos="0"/>
        </w:tabs>
        <w:spacing w:line="322" w:lineRule="exact"/>
        <w:ind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наглядность форм предоставляемой информации об административных процедурах;</w:t>
      </w:r>
    </w:p>
    <w:p w:rsidR="008F5443" w:rsidRDefault="008F5443" w:rsidP="008F5443">
      <w:pPr>
        <w:tabs>
          <w:tab w:val="left" w:pos="0"/>
        </w:tabs>
        <w:spacing w:line="322" w:lineRule="exact"/>
        <w:ind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>- удобство и доступность получения информации заявителями о порядке предоставления муниципальной услуги;</w:t>
      </w:r>
    </w:p>
    <w:p w:rsidR="008F5443" w:rsidRDefault="008F5443" w:rsidP="008F5443">
      <w:pPr>
        <w:tabs>
          <w:tab w:val="left" w:pos="0"/>
        </w:tabs>
        <w:spacing w:line="322" w:lineRule="exact"/>
        <w:ind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соблюдение сроков исполнения отдельных административных процедур и предоставления муниципальной услуги в целом;</w:t>
      </w:r>
    </w:p>
    <w:p w:rsidR="008F5443" w:rsidRDefault="008F5443" w:rsidP="008F5443">
      <w:pPr>
        <w:tabs>
          <w:tab w:val="left" w:pos="0"/>
        </w:tabs>
        <w:spacing w:line="322" w:lineRule="exact"/>
        <w:ind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соблюдений требований стандарта предоставления муниципальной услуги;</w:t>
      </w:r>
    </w:p>
    <w:p w:rsidR="008F5443" w:rsidRDefault="008F5443" w:rsidP="008F5443">
      <w:pPr>
        <w:tabs>
          <w:tab w:val="left" w:pos="0"/>
        </w:tabs>
        <w:spacing w:line="322" w:lineRule="exact"/>
        <w:ind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жалоб на решения, действия (бездействие) должностных лиц администрации и муниципальных служащих в ходе предоставления муниципальной услуги;</w:t>
      </w:r>
    </w:p>
    <w:p w:rsidR="008F5443" w:rsidRDefault="008F5443" w:rsidP="008F5443">
      <w:pPr>
        <w:tabs>
          <w:tab w:val="left" w:pos="0"/>
        </w:tabs>
        <w:spacing w:line="322" w:lineRule="exact"/>
        <w:ind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полнота и актуальность информации о порядке предоставления муниципальной услуги.</w:t>
      </w:r>
    </w:p>
    <w:p w:rsidR="008F5443" w:rsidRDefault="008F5443" w:rsidP="008F5443">
      <w:pPr>
        <w:tabs>
          <w:tab w:val="left" w:pos="0"/>
        </w:tabs>
        <w:spacing w:line="322" w:lineRule="exact"/>
        <w:ind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>2.10.2.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форме.</w:t>
      </w:r>
    </w:p>
    <w:p w:rsidR="008F5443" w:rsidRDefault="008F5443" w:rsidP="008F5443">
      <w:pPr>
        <w:keepNext/>
        <w:keepLines/>
        <w:spacing w:line="322" w:lineRule="exact"/>
        <w:ind w:right="20"/>
        <w:jc w:val="both"/>
        <w:outlineLvl w:val="1"/>
        <w:rPr>
          <w:sz w:val="28"/>
          <w:szCs w:val="28"/>
        </w:rPr>
      </w:pPr>
      <w:bookmarkStart w:id="3" w:name="bookmark3"/>
    </w:p>
    <w:p w:rsidR="008F5443" w:rsidRPr="009D145F" w:rsidRDefault="008F5443" w:rsidP="008F5443">
      <w:pPr>
        <w:keepNext/>
        <w:keepLines/>
        <w:spacing w:line="322" w:lineRule="exact"/>
        <w:ind w:right="20"/>
        <w:jc w:val="center"/>
        <w:outlineLvl w:val="1"/>
        <w:rPr>
          <w:b/>
          <w:sz w:val="28"/>
          <w:szCs w:val="28"/>
        </w:rPr>
      </w:pPr>
      <w:r w:rsidRPr="009D145F">
        <w:rPr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  <w:bookmarkEnd w:id="3"/>
    </w:p>
    <w:p w:rsidR="008F5443" w:rsidRDefault="008F5443" w:rsidP="008F5443">
      <w:pPr>
        <w:tabs>
          <w:tab w:val="left" w:pos="1297"/>
        </w:tabs>
        <w:spacing w:line="322" w:lineRule="exact"/>
        <w:ind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 Блок-схема предоставления муниципальной услуги приведена в Приложении 2 к настоящему административному регламенту.</w:t>
      </w:r>
    </w:p>
    <w:p w:rsidR="008F5443" w:rsidRDefault="008F5443" w:rsidP="008F5443">
      <w:pPr>
        <w:spacing w:line="322" w:lineRule="exact"/>
        <w:ind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>3.2. Предоставление муниципальной услуги включает в себя следующие административные процедуры:</w:t>
      </w:r>
    </w:p>
    <w:p w:rsidR="008F5443" w:rsidRDefault="008F5443" w:rsidP="008F5443">
      <w:pPr>
        <w:spacing w:line="322" w:lineRule="exact"/>
        <w:ind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прием и регистрация заявления о предоставлении земельного участка;</w:t>
      </w:r>
    </w:p>
    <w:p w:rsidR="008F5443" w:rsidRDefault="008F5443" w:rsidP="008F5443">
      <w:pPr>
        <w:spacing w:line="322" w:lineRule="exact"/>
        <w:ind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>- экспертиза документов, направление межведомственных запросов;</w:t>
      </w:r>
    </w:p>
    <w:p w:rsidR="008F5443" w:rsidRDefault="008F5443" w:rsidP="008F5443">
      <w:pPr>
        <w:spacing w:line="322" w:lineRule="exact"/>
        <w:ind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заключение договора купли – продажи, договора аренды земельного участка, договора безвозмездного пользования земельным участком;</w:t>
      </w:r>
    </w:p>
    <w:p w:rsidR="008F5443" w:rsidRDefault="008F5443" w:rsidP="008F5443">
      <w:pPr>
        <w:spacing w:line="322" w:lineRule="exact"/>
        <w:ind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принятие уполномоченным органом решения о предоставлении земельного участка в собственность бесплатно, в постоянное (бессрочное) пользование;</w:t>
      </w:r>
    </w:p>
    <w:p w:rsidR="008F5443" w:rsidRDefault="008F5443" w:rsidP="008F5443">
      <w:pPr>
        <w:spacing w:line="322" w:lineRule="exact"/>
        <w:ind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принятие решения об отказе в предоставлении земельного участка в собственность бесплатно или в постоянное (бессрочное) пользование, если не требуется образование испрашиваемого земельного участка или уточнение его границ.</w:t>
      </w:r>
    </w:p>
    <w:p w:rsidR="008F5443" w:rsidRDefault="008F5443" w:rsidP="008F5443">
      <w:pPr>
        <w:spacing w:line="322" w:lineRule="exact"/>
        <w:ind w:left="20" w:right="20" w:firstLine="83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3.3. Прием и регистрация заявления о предоставлении земельного участка.</w:t>
      </w:r>
    </w:p>
    <w:p w:rsidR="008F5443" w:rsidRDefault="008F5443" w:rsidP="008F5443">
      <w:pPr>
        <w:spacing w:line="322" w:lineRule="exact"/>
        <w:ind w:left="20" w:right="20" w:firstLine="831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начала административной процедуры является личное обращение заявителя в МФЦ или в администрацию с заявлением с прилагаемыми документами согласно пункту 2.4 настоящего Регламента.</w:t>
      </w:r>
    </w:p>
    <w:p w:rsidR="008F5443" w:rsidRDefault="008F5443" w:rsidP="008F5443">
      <w:pPr>
        <w:spacing w:line="322" w:lineRule="exact"/>
        <w:ind w:left="20" w:right="20" w:firstLine="831"/>
        <w:jc w:val="both"/>
        <w:rPr>
          <w:sz w:val="28"/>
          <w:szCs w:val="28"/>
        </w:rPr>
      </w:pPr>
      <w:r>
        <w:rPr>
          <w:sz w:val="28"/>
          <w:szCs w:val="28"/>
        </w:rPr>
        <w:t>1) В случае, если заявитель обратился непосредственно в администрацию, специалист в соответствии с должностными обязанностями:</w:t>
      </w:r>
    </w:p>
    <w:p w:rsidR="008F5443" w:rsidRDefault="008F5443" w:rsidP="008F5443">
      <w:pPr>
        <w:spacing w:line="322" w:lineRule="exact"/>
        <w:ind w:left="20" w:right="20" w:firstLine="831"/>
        <w:jc w:val="both"/>
        <w:rPr>
          <w:sz w:val="28"/>
          <w:szCs w:val="28"/>
        </w:rPr>
      </w:pPr>
      <w:r>
        <w:rPr>
          <w:sz w:val="28"/>
          <w:szCs w:val="28"/>
        </w:rPr>
        <w:t>- устанавливает предмет обращения, личность подающего заявление, его полномочия по предоставлению заявления;</w:t>
      </w:r>
    </w:p>
    <w:p w:rsidR="008F5443" w:rsidRDefault="008F5443" w:rsidP="008F5443">
      <w:pPr>
        <w:spacing w:line="322" w:lineRule="exact"/>
        <w:ind w:left="20" w:right="20" w:firstLine="831"/>
        <w:jc w:val="both"/>
        <w:rPr>
          <w:sz w:val="28"/>
          <w:szCs w:val="28"/>
        </w:rPr>
      </w:pPr>
      <w:r>
        <w:rPr>
          <w:sz w:val="28"/>
          <w:szCs w:val="28"/>
        </w:rPr>
        <w:t>- проверяет представленные документы на их соответствие пункту 2.4 настоящего регламента.</w:t>
      </w:r>
    </w:p>
    <w:p w:rsidR="008F5443" w:rsidRDefault="008F5443" w:rsidP="008F5443">
      <w:pPr>
        <w:spacing w:line="322" w:lineRule="exact"/>
        <w:ind w:left="20" w:right="20" w:firstLine="8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установлении фактов отсутствия необходимых документов, несоответствия представленных документов требованиям регламента, </w:t>
      </w:r>
      <w:r>
        <w:rPr>
          <w:sz w:val="28"/>
          <w:szCs w:val="28"/>
        </w:rPr>
        <w:lastRenderedPageBreak/>
        <w:t>специалист уведомляет заявителя либо его представителя о наличии препятствий для принятия соответствующего решения, объясняет заявителю содержание выявленных недостатков в представленных документах, предлагает принять меры по их устранению.</w:t>
      </w:r>
    </w:p>
    <w:p w:rsidR="008F5443" w:rsidRDefault="008F5443" w:rsidP="008F5443">
      <w:pPr>
        <w:spacing w:line="322" w:lineRule="exact"/>
        <w:ind w:left="20" w:right="20" w:firstLine="8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личного обращения заявителя либо его представителя в администрацию </w:t>
      </w:r>
      <w:r w:rsidR="002842EF">
        <w:rPr>
          <w:sz w:val="28"/>
          <w:szCs w:val="28"/>
        </w:rPr>
        <w:t>Дмитриевского</w:t>
      </w:r>
      <w:r>
        <w:rPr>
          <w:sz w:val="28"/>
          <w:szCs w:val="28"/>
        </w:rPr>
        <w:t xml:space="preserve"> сельсовета уведомление обратившегося осуществляется устно</w:t>
      </w:r>
    </w:p>
    <w:p w:rsidR="008F5443" w:rsidRDefault="008F5443" w:rsidP="008F5443">
      <w:pPr>
        <w:spacing w:line="322" w:lineRule="exact"/>
        <w:ind w:left="20" w:right="20" w:firstLine="831"/>
        <w:jc w:val="both"/>
        <w:rPr>
          <w:sz w:val="28"/>
          <w:szCs w:val="28"/>
        </w:rPr>
      </w:pPr>
      <w:r>
        <w:rPr>
          <w:sz w:val="28"/>
          <w:szCs w:val="28"/>
        </w:rPr>
        <w:t>При желании обратившегося устранить препятствия, прервав подачу заявления, специалист делает в заявлении отметку о выявленных недостатках и возвращает его заявителю.</w:t>
      </w:r>
    </w:p>
    <w:p w:rsidR="008F5443" w:rsidRDefault="008F5443" w:rsidP="008F5443">
      <w:pPr>
        <w:spacing w:line="322" w:lineRule="exact"/>
        <w:ind w:left="20" w:right="20" w:firstLine="831"/>
        <w:jc w:val="both"/>
        <w:rPr>
          <w:sz w:val="28"/>
          <w:szCs w:val="28"/>
        </w:rPr>
      </w:pPr>
      <w:r>
        <w:rPr>
          <w:sz w:val="28"/>
          <w:szCs w:val="28"/>
        </w:rPr>
        <w:t>При желании заявителя устранить препятствия позднее, путем предоставления дополнительных или исправленных документов, специалист обращает его внимание на наличие препятствий для принятия решения и предлагает заявителю письменно подтвердить факт уведомления путем предоставления подписи под отметкой, которая ставится на первом экземпляре заявления.</w:t>
      </w:r>
    </w:p>
    <w:p w:rsidR="008F5443" w:rsidRDefault="008F5443" w:rsidP="008F5443">
      <w:pPr>
        <w:spacing w:line="322" w:lineRule="exact"/>
        <w:ind w:left="20" w:right="20" w:firstLine="831"/>
        <w:jc w:val="both"/>
        <w:rPr>
          <w:sz w:val="28"/>
          <w:szCs w:val="28"/>
        </w:rPr>
      </w:pPr>
      <w:r>
        <w:rPr>
          <w:sz w:val="28"/>
          <w:szCs w:val="28"/>
        </w:rPr>
        <w:t>В случае необходимости, специалист осуществляет копирование оригиналов документов, выполняет на них надпись об их соответствии подлинным экземплярам, заверяет своей подписью с указанием фамилии и инициалов и предлагает заявителю заверить надпись своей подписью, возвращает заявителю оригиналы документов.</w:t>
      </w:r>
    </w:p>
    <w:p w:rsidR="008F5443" w:rsidRDefault="008F5443" w:rsidP="008F5443">
      <w:pPr>
        <w:spacing w:line="322" w:lineRule="exact"/>
        <w:ind w:left="20" w:right="20" w:firstLine="831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делает отметку на заявлении и направляет заявителя в приемную администрации для регистрации заявления.</w:t>
      </w:r>
    </w:p>
    <w:p w:rsidR="008F5443" w:rsidRDefault="008F5443" w:rsidP="008F5443">
      <w:pPr>
        <w:spacing w:line="322" w:lineRule="exact"/>
        <w:ind w:left="20" w:right="20" w:firstLine="831"/>
        <w:jc w:val="both"/>
        <w:rPr>
          <w:sz w:val="28"/>
          <w:szCs w:val="28"/>
        </w:rPr>
      </w:pPr>
      <w:r>
        <w:rPr>
          <w:sz w:val="28"/>
          <w:szCs w:val="28"/>
        </w:rPr>
        <w:t>2) Специалист, ответственный за прием и регистрацию документов регистрирует заявление, ставит входящий номер и дату на обоих экземплярах заявления и передает заявителю один экземпляр.</w:t>
      </w:r>
    </w:p>
    <w:p w:rsidR="008F5443" w:rsidRDefault="008F5443" w:rsidP="008F5443">
      <w:pPr>
        <w:spacing w:line="322" w:lineRule="exact"/>
        <w:ind w:left="20" w:right="20" w:firstLine="831"/>
        <w:jc w:val="both"/>
        <w:rPr>
          <w:sz w:val="28"/>
          <w:szCs w:val="28"/>
        </w:rPr>
      </w:pPr>
      <w:r>
        <w:rPr>
          <w:sz w:val="28"/>
          <w:szCs w:val="28"/>
        </w:rPr>
        <w:t>Суммарная длительность административных действий по предварительному установлению права заявителя на получение муниципальной услуги, приема и регистрации документов не должна превышать 30 минут.</w:t>
      </w:r>
    </w:p>
    <w:p w:rsidR="008F5443" w:rsidRDefault="008F5443" w:rsidP="008F5443">
      <w:pPr>
        <w:spacing w:line="322" w:lineRule="exact"/>
        <w:ind w:left="20" w:right="20" w:firstLine="831"/>
        <w:jc w:val="both"/>
        <w:rPr>
          <w:sz w:val="28"/>
          <w:szCs w:val="28"/>
        </w:rPr>
      </w:pPr>
      <w:r>
        <w:rPr>
          <w:sz w:val="28"/>
          <w:szCs w:val="28"/>
        </w:rPr>
        <w:t>После регистрации заявление с прилагаемыми документами передается для рассмотрения и наложения резолюции главы администрации.</w:t>
      </w:r>
    </w:p>
    <w:p w:rsidR="008F5443" w:rsidRDefault="008F5443" w:rsidP="008F5443">
      <w:pPr>
        <w:spacing w:line="322" w:lineRule="exact"/>
        <w:ind w:left="20" w:right="20" w:firstLine="8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Рассмотренное главой администрации заявление и представленные документы с наложенной резолюцией направляются для исполнения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специалисту.</w:t>
      </w:r>
    </w:p>
    <w:p w:rsidR="008F5443" w:rsidRDefault="008F5443" w:rsidP="008F5443">
      <w:pPr>
        <w:spacing w:line="322" w:lineRule="exact"/>
        <w:ind w:left="20" w:right="20" w:firstLine="831"/>
        <w:jc w:val="both"/>
        <w:rPr>
          <w:sz w:val="28"/>
          <w:szCs w:val="28"/>
        </w:rPr>
      </w:pPr>
      <w:r>
        <w:rPr>
          <w:sz w:val="28"/>
          <w:szCs w:val="28"/>
        </w:rPr>
        <w:t>Передача заявления и представленных документов осуществляется в течение 3 (трех) рабочих дней с момента регистрации заявления и представленных документов.</w:t>
      </w:r>
    </w:p>
    <w:p w:rsidR="008F5443" w:rsidRDefault="008F5443" w:rsidP="008F5443">
      <w:pPr>
        <w:spacing w:line="322" w:lineRule="exact"/>
        <w:ind w:left="20" w:right="20" w:firstLine="831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административной процедуры является регистрация заявления и необходимых документов, его направление с резолюцией главы для исполнения специалисту.</w:t>
      </w:r>
    </w:p>
    <w:p w:rsidR="008F5443" w:rsidRDefault="008F5443" w:rsidP="008F5443">
      <w:pPr>
        <w:spacing w:line="322" w:lineRule="exact"/>
        <w:ind w:left="20" w:right="20" w:firstLine="83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3.4. Экспертиза документов, подготовка межведомственных запросов (при необходимости).</w:t>
      </w:r>
    </w:p>
    <w:p w:rsidR="008F5443" w:rsidRDefault="008F5443" w:rsidP="008F5443">
      <w:pPr>
        <w:spacing w:line="322" w:lineRule="exact"/>
        <w:ind w:left="20" w:right="20" w:firstLine="831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lastRenderedPageBreak/>
        <w:t>Основанием для начала данной административной процедуры является поступление заявления с пакетом документов и резолюцией главы администрации специалисту.</w:t>
      </w:r>
    </w:p>
    <w:p w:rsidR="008F5443" w:rsidRDefault="008F5443" w:rsidP="008F5443">
      <w:pPr>
        <w:spacing w:line="322" w:lineRule="exact"/>
        <w:ind w:left="20" w:firstLine="831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Специалист (далее – ответственный исполнитель):</w:t>
      </w:r>
    </w:p>
    <w:p w:rsidR="008F5443" w:rsidRDefault="008F5443" w:rsidP="008F5443">
      <w:pPr>
        <w:spacing w:line="322" w:lineRule="exact"/>
        <w:ind w:left="20" w:right="20" w:firstLine="831"/>
        <w:jc w:val="both"/>
        <w:rPr>
          <w:sz w:val="28"/>
          <w:szCs w:val="28"/>
        </w:rPr>
      </w:pPr>
      <w:r>
        <w:rPr>
          <w:sz w:val="28"/>
          <w:szCs w:val="28"/>
        </w:rPr>
        <w:t>- проверяет представленный комплект документов, необходимых для предоставления муниципальной услуги;</w:t>
      </w:r>
    </w:p>
    <w:p w:rsidR="008F5443" w:rsidRDefault="008F5443" w:rsidP="008F5443">
      <w:pPr>
        <w:spacing w:line="322" w:lineRule="exact"/>
        <w:ind w:left="20" w:right="20" w:firstLine="8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устанавливает отсутствие (наличие) оснований для отказа в предоставлении муниципальной услуги, указанных в </w:t>
      </w:r>
      <w:r>
        <w:rPr>
          <w:sz w:val="28"/>
          <w:szCs w:val="28"/>
          <w:shd w:val="clear" w:color="auto" w:fill="FFFFFF"/>
        </w:rPr>
        <w:t>пункте 2.6</w:t>
      </w:r>
      <w:r>
        <w:rPr>
          <w:sz w:val="28"/>
          <w:szCs w:val="28"/>
        </w:rPr>
        <w:t xml:space="preserve"> настоящего административного регламента;</w:t>
      </w:r>
    </w:p>
    <w:p w:rsidR="008F5443" w:rsidRDefault="008F5443" w:rsidP="008F5443">
      <w:pPr>
        <w:spacing w:line="322" w:lineRule="exact"/>
        <w:ind w:left="20" w:right="20" w:firstLine="831"/>
        <w:jc w:val="both"/>
        <w:rPr>
          <w:sz w:val="28"/>
          <w:szCs w:val="28"/>
        </w:rPr>
      </w:pPr>
      <w:r>
        <w:rPr>
          <w:sz w:val="28"/>
          <w:szCs w:val="28"/>
        </w:rPr>
        <w:t>- в случае необходимости осуществляет подготовку межведомственных запросов.</w:t>
      </w:r>
    </w:p>
    <w:p w:rsidR="008F5443" w:rsidRDefault="008F5443" w:rsidP="008F5443">
      <w:pPr>
        <w:spacing w:line="322" w:lineRule="exact"/>
        <w:ind w:left="20" w:firstLine="831"/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межведомственных запросов (при необходимости).</w:t>
      </w:r>
    </w:p>
    <w:p w:rsidR="008F5443" w:rsidRDefault="008F5443" w:rsidP="008F5443">
      <w:pPr>
        <w:spacing w:line="322" w:lineRule="exact"/>
        <w:ind w:left="20" w:right="20" w:firstLine="831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начала данной административной процедуры является необходимость получения документов (сведений), необходимых для предоставления муниципальной услуги, которые находятся в распоряжении государственных, муниципальных органов и других организаций.</w:t>
      </w:r>
    </w:p>
    <w:p w:rsidR="008F5443" w:rsidRDefault="008F5443" w:rsidP="008F5443">
      <w:pPr>
        <w:spacing w:line="322" w:lineRule="exact"/>
        <w:ind w:left="20" w:right="20" w:firstLine="831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Ответственным за направление межведомственного запроса является специалист в соответствии с должностными обязанностями (далее – ответственный исполнитель).</w:t>
      </w:r>
    </w:p>
    <w:p w:rsidR="008F5443" w:rsidRDefault="008F5443" w:rsidP="008F5443">
      <w:pPr>
        <w:spacing w:line="322" w:lineRule="exact"/>
        <w:ind w:left="20" w:right="20" w:firstLine="831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Ответственным за подписание, в том числе цифровой подписью, межведомственного запроса является глава администрации.</w:t>
      </w:r>
    </w:p>
    <w:p w:rsidR="008F5443" w:rsidRDefault="008F5443" w:rsidP="008F5443">
      <w:pPr>
        <w:spacing w:line="322" w:lineRule="exact"/>
        <w:ind w:left="20" w:right="20" w:firstLine="831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заявитель самостоятельно представил документы и информацию, согласно пункту 2.4 настоящего административного регламента, ответственный исполнитель не направляет запросы в государственные органы и организации о предоставлении указанных документов и информации, находящихся в их распоряжении.</w:t>
      </w:r>
    </w:p>
    <w:p w:rsidR="008F5443" w:rsidRDefault="008F5443" w:rsidP="008F5443">
      <w:pPr>
        <w:spacing w:line="322" w:lineRule="exact"/>
        <w:ind w:left="20" w:firstLine="831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исполнитель:</w:t>
      </w:r>
    </w:p>
    <w:p w:rsidR="008F5443" w:rsidRDefault="008F5443" w:rsidP="008F5443">
      <w:pPr>
        <w:spacing w:line="322" w:lineRule="exact"/>
        <w:ind w:left="20" w:right="20" w:firstLine="831"/>
        <w:jc w:val="both"/>
        <w:rPr>
          <w:sz w:val="28"/>
          <w:szCs w:val="28"/>
        </w:rPr>
      </w:pPr>
      <w:r w:rsidRPr="008F5443">
        <w:rPr>
          <w:sz w:val="28"/>
          <w:szCs w:val="28"/>
        </w:rPr>
        <w:t>Направляет межведомственный запрос, подписанный электронной цифровой подписью, по каналам системы межведомственного электронного взаимодействия (далее СМЭВ). При отсутствии технической возможности направления такого запроса, запрос направляется почтой (электронной почтой, факсом).</w:t>
      </w:r>
    </w:p>
    <w:p w:rsidR="008F5443" w:rsidRDefault="008F5443" w:rsidP="008F5443">
      <w:pPr>
        <w:spacing w:line="322" w:lineRule="exact"/>
        <w:ind w:left="20" w:right="20" w:firstLine="831"/>
        <w:jc w:val="both"/>
        <w:rPr>
          <w:sz w:val="28"/>
          <w:szCs w:val="28"/>
        </w:rPr>
      </w:pPr>
      <w:r>
        <w:rPr>
          <w:sz w:val="28"/>
          <w:szCs w:val="28"/>
        </w:rPr>
        <w:t>В этом случае ответы на межведомственные запросы регистрируются в установленном порядке согласно инструкции по делопроизводству.</w:t>
      </w:r>
    </w:p>
    <w:p w:rsidR="008F5443" w:rsidRDefault="008F5443" w:rsidP="008F5443">
      <w:pPr>
        <w:spacing w:line="322" w:lineRule="exact"/>
        <w:ind w:left="20" w:right="20" w:firstLine="831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исполнения административной процедуры является проведенная экспертиза документов, установление оснований для предоставления муниципальной услуги или принятие решения об отказе в предоставлении муниципальной услуги.</w:t>
      </w:r>
    </w:p>
    <w:p w:rsidR="008F5443" w:rsidRDefault="008F5443" w:rsidP="008F5443">
      <w:pPr>
        <w:spacing w:line="322" w:lineRule="exact"/>
        <w:ind w:left="20" w:right="20" w:firstLine="8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3.4.1. </w:t>
      </w:r>
      <w:proofErr w:type="gramStart"/>
      <w:r>
        <w:rPr>
          <w:sz w:val="28"/>
          <w:szCs w:val="28"/>
        </w:rPr>
        <w:t xml:space="preserve">Заключение договора купли-продажи, договора аренды земельного участка, договора безвозмездного пользования земельным участком, или принятие уполномоченным органом решения о предоставлении земельного участка в собственность бесплатно, в постоянное (бессрочное) пользование, или принятие решения об отказе в предоставлении земельного участка в собственность бесплатно или в </w:t>
      </w:r>
      <w:r>
        <w:rPr>
          <w:sz w:val="28"/>
          <w:szCs w:val="28"/>
        </w:rPr>
        <w:lastRenderedPageBreak/>
        <w:t>постоянное (бессрочное) пользование, если не требуется образование испрашиваемого земельного участка или уточнение его границ.</w:t>
      </w:r>
      <w:proofErr w:type="gramEnd"/>
    </w:p>
    <w:p w:rsidR="008F5443" w:rsidRDefault="008F5443" w:rsidP="008F5443">
      <w:pPr>
        <w:spacing w:line="322" w:lineRule="exact"/>
        <w:ind w:left="20" w:right="20" w:firstLine="831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начала данной административной процедуры является проведенная экспертиза документов, установление оснований для предоставления муниципальной услуги или принятие решения об отказе в предоставлении муниципальной услуги.</w:t>
      </w:r>
    </w:p>
    <w:p w:rsidR="008F5443" w:rsidRDefault="008F5443" w:rsidP="008F5443">
      <w:pPr>
        <w:spacing w:line="322" w:lineRule="exact"/>
        <w:ind w:left="20" w:right="20" w:firstLine="831"/>
        <w:jc w:val="both"/>
        <w:rPr>
          <w:sz w:val="28"/>
          <w:szCs w:val="28"/>
        </w:rPr>
      </w:pPr>
      <w:r>
        <w:rPr>
          <w:sz w:val="28"/>
          <w:szCs w:val="28"/>
        </w:rPr>
        <w:t>В срок не более чем 30 дней со дня поступления заявления о предоставлении земельного участка принимается одно из следующих решений:</w:t>
      </w:r>
    </w:p>
    <w:p w:rsidR="008F5443" w:rsidRDefault="008F5443" w:rsidP="008F5443">
      <w:pPr>
        <w:spacing w:line="322" w:lineRule="exact"/>
        <w:ind w:left="20" w:right="20" w:firstLine="831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проекта договора купли-продажи, договора аренды или договора безвозмездного пользования земельным участком в трех экземплярах, их подписание и направление заявителю, если не требуется образование земельного участка или уточнения его границ;</w:t>
      </w:r>
    </w:p>
    <w:p w:rsidR="008F5443" w:rsidRDefault="008F5443" w:rsidP="008F5443">
      <w:pPr>
        <w:spacing w:line="322" w:lineRule="exact"/>
        <w:ind w:left="20" w:right="20" w:firstLine="831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постановления о предоставлении земельного участка в собственность бесплатно или в постоянное (бессрочное) пользование, если не требуется образование земельного участка или уточнения его границ и направление его заявителю;</w:t>
      </w:r>
    </w:p>
    <w:p w:rsidR="008F5443" w:rsidRDefault="008F5443" w:rsidP="008F5443">
      <w:pPr>
        <w:spacing w:line="322" w:lineRule="exact"/>
        <w:ind w:left="20" w:right="20" w:firstLine="831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решения об отказе в предоставлении земельного участка при наличии хотя бы одного из оснований, предусмотренных статьей 39.16. Земельного кодекса, направление принятого решения заявителю с указанием оснований для отказа.</w:t>
      </w:r>
    </w:p>
    <w:p w:rsidR="008F5443" w:rsidRDefault="008F5443" w:rsidP="008F5443">
      <w:pPr>
        <w:spacing w:line="322" w:lineRule="exact"/>
        <w:ind w:left="20" w:right="20" w:firstLine="831"/>
        <w:jc w:val="both"/>
        <w:rPr>
          <w:sz w:val="28"/>
          <w:szCs w:val="28"/>
        </w:rPr>
      </w:pPr>
      <w:r>
        <w:rPr>
          <w:sz w:val="28"/>
          <w:szCs w:val="28"/>
        </w:rPr>
        <w:t>Проекты договоров, направленные заявителю для подписания, должны быть им подписаны и представлены в администрацию в течение 30 дней со дня получения заявителем проектов договоров.</w:t>
      </w:r>
    </w:p>
    <w:p w:rsidR="008F5443" w:rsidRDefault="008F5443" w:rsidP="008F5443">
      <w:pPr>
        <w:spacing w:line="322" w:lineRule="exact"/>
        <w:ind w:left="20" w:right="20" w:firstLine="8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исполнения административной процедуры является направление заявителю: </w:t>
      </w:r>
    </w:p>
    <w:p w:rsidR="008F5443" w:rsidRDefault="008F5443" w:rsidP="008F5443">
      <w:pPr>
        <w:spacing w:line="322" w:lineRule="exact"/>
        <w:ind w:left="20" w:right="20" w:firstLine="831"/>
        <w:jc w:val="both"/>
        <w:rPr>
          <w:sz w:val="28"/>
          <w:szCs w:val="28"/>
        </w:rPr>
      </w:pPr>
      <w:r>
        <w:rPr>
          <w:sz w:val="28"/>
          <w:szCs w:val="28"/>
        </w:rPr>
        <w:t>- проекта договора купли-продажи, договора аренды или договора безвозмездного пользования земельным участком в трех экземплярах, их подписание и направление заявителю, если не требуется образование земельного участка или уточнения его границ;</w:t>
      </w:r>
    </w:p>
    <w:p w:rsidR="008F5443" w:rsidRDefault="008F5443" w:rsidP="008F5443">
      <w:pPr>
        <w:spacing w:line="322" w:lineRule="exact"/>
        <w:ind w:left="20" w:right="20" w:firstLine="831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постановления о предоставлении земельного участка в собственность бесплатно или в постоянное (бессрочное) пользование, если не требуется образование земельного участка или уточнения его границ;</w:t>
      </w:r>
    </w:p>
    <w:p w:rsidR="008F5443" w:rsidRDefault="008F5443" w:rsidP="008F5443">
      <w:pPr>
        <w:spacing w:line="322" w:lineRule="exact"/>
        <w:ind w:left="20" w:right="20" w:firstLine="831"/>
        <w:jc w:val="both"/>
        <w:rPr>
          <w:sz w:val="28"/>
          <w:szCs w:val="28"/>
        </w:rPr>
      </w:pPr>
      <w:r>
        <w:rPr>
          <w:sz w:val="28"/>
          <w:szCs w:val="28"/>
        </w:rPr>
        <w:t>- решения об отказе в предоставлении земельного участка при наличии хотя бы одного из оснований, предусмотренных статьей 39.16. Земельного кодекса.</w:t>
      </w:r>
    </w:p>
    <w:p w:rsidR="008F5443" w:rsidRDefault="008F5443" w:rsidP="008F5443">
      <w:pPr>
        <w:tabs>
          <w:tab w:val="left" w:pos="1662"/>
        </w:tabs>
        <w:spacing w:line="322" w:lineRule="exact"/>
        <w:ind w:right="20"/>
        <w:jc w:val="both"/>
        <w:rPr>
          <w:color w:val="00B050"/>
          <w:sz w:val="28"/>
          <w:szCs w:val="28"/>
        </w:rPr>
      </w:pPr>
    </w:p>
    <w:p w:rsidR="008F5443" w:rsidRPr="009D145F" w:rsidRDefault="008F5443" w:rsidP="008F5443">
      <w:pPr>
        <w:keepNext/>
        <w:keepLines/>
        <w:spacing w:line="322" w:lineRule="exact"/>
        <w:ind w:right="20"/>
        <w:jc w:val="center"/>
        <w:outlineLvl w:val="1"/>
        <w:rPr>
          <w:b/>
          <w:sz w:val="28"/>
          <w:szCs w:val="28"/>
        </w:rPr>
      </w:pPr>
      <w:bookmarkStart w:id="4" w:name="bookmark4"/>
      <w:r w:rsidRPr="009D145F">
        <w:rPr>
          <w:b/>
          <w:sz w:val="28"/>
          <w:szCs w:val="28"/>
        </w:rPr>
        <w:t xml:space="preserve">4. ФОРМЫ </w:t>
      </w:r>
      <w:proofErr w:type="gramStart"/>
      <w:r w:rsidRPr="009D145F">
        <w:rPr>
          <w:b/>
          <w:sz w:val="28"/>
          <w:szCs w:val="28"/>
        </w:rPr>
        <w:t>КОНТРОЛЯ ЗА</w:t>
      </w:r>
      <w:proofErr w:type="gramEnd"/>
      <w:r w:rsidRPr="009D145F">
        <w:rPr>
          <w:b/>
          <w:sz w:val="28"/>
          <w:szCs w:val="28"/>
        </w:rPr>
        <w:t xml:space="preserve"> ИСПОЛНЕНИЕМ АДМИНИСТРАТИВНОГО РЕГЛАМЕНТА</w:t>
      </w:r>
      <w:bookmarkEnd w:id="4"/>
    </w:p>
    <w:p w:rsidR="008F5443" w:rsidRDefault="008F5443" w:rsidP="008F5443">
      <w:pPr>
        <w:tabs>
          <w:tab w:val="left" w:pos="1239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4.1. Общий контроль предоставления муниципальной услуги возложен на главу администрации.</w:t>
      </w:r>
    </w:p>
    <w:p w:rsidR="008F5443" w:rsidRDefault="008F5443" w:rsidP="008F5443">
      <w:pPr>
        <w:tabs>
          <w:tab w:val="left" w:pos="130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Текущий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последовательности и сроков исполнения административных действий, выполнения административных процедур, определенных настоящим регламентом, осуществляет ведущий специалист администрации. Результаты исполнительской дисциплины об </w:t>
      </w:r>
      <w:r>
        <w:rPr>
          <w:sz w:val="28"/>
          <w:szCs w:val="28"/>
        </w:rPr>
        <w:lastRenderedPageBreak/>
        <w:t xml:space="preserve">исполнении документов, поставленных на контроль, и обращений заявителей еженедельно рассматриваются на планерном совещании у главы администрации </w:t>
      </w:r>
      <w:r w:rsidR="006D1888">
        <w:rPr>
          <w:sz w:val="28"/>
          <w:szCs w:val="28"/>
        </w:rPr>
        <w:t>Дмитриевского</w:t>
      </w:r>
      <w:r>
        <w:rPr>
          <w:sz w:val="28"/>
          <w:szCs w:val="28"/>
        </w:rPr>
        <w:t xml:space="preserve"> сельсовета.</w:t>
      </w:r>
    </w:p>
    <w:p w:rsidR="008F5443" w:rsidRDefault="008F5443" w:rsidP="008F544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решению главы администрации может быть сформирован план проведения проверок полноты и качества предоставления услуги, включая сроки и периодичность.</w:t>
      </w:r>
    </w:p>
    <w:p w:rsidR="008F5443" w:rsidRDefault="008F5443" w:rsidP="008F5443">
      <w:pPr>
        <w:tabs>
          <w:tab w:val="left" w:pos="135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4.3. Основания для проведения внеплановых проверок полноты и качества предоставления муниципальной услуги:</w:t>
      </w:r>
    </w:p>
    <w:p w:rsidR="008F5443" w:rsidRDefault="008F5443" w:rsidP="008F544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поступление информации от органов государственной власти, органов местного самоуправления о нарушении положений административного регламента, иных нормативных правовых актов, устанавливающих требования к предоставлению услуги;</w:t>
      </w:r>
    </w:p>
    <w:p w:rsidR="008F5443" w:rsidRDefault="008F5443" w:rsidP="008F544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поступление информации по результатам вневедомственного контроля, независимого мониторинга, в том числе общественного, о нарушении положений административного регламента, иных нормативных правовых актов, устанавливающих требования к предоставлению услуги;</w:t>
      </w:r>
    </w:p>
    <w:p w:rsidR="008F5443" w:rsidRDefault="008F5443" w:rsidP="008F544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поручение руководителя органа, предоставляющего услугу;</w:t>
      </w:r>
    </w:p>
    <w:p w:rsidR="008F5443" w:rsidRDefault="008F5443" w:rsidP="008F544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обращение заявителя или иного заинтересованного лица.</w:t>
      </w:r>
    </w:p>
    <w:p w:rsidR="008F5443" w:rsidRDefault="008F5443" w:rsidP="008F544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проверке рассматриваются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8F5443" w:rsidRDefault="008F5443" w:rsidP="008F5443">
      <w:pPr>
        <w:tabs>
          <w:tab w:val="left" w:pos="1349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4.4. Персональная ответственность специалистов администрации закрепляется в должностных инструкциях в соответствии с требованиями законодательства. К сотрудникам может быть применено дисциплинарное взыскание в случае несоблюдения положений настоящего административного регламента, в том числе:</w:t>
      </w:r>
    </w:p>
    <w:p w:rsidR="008F5443" w:rsidRDefault="008F5443" w:rsidP="008F544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нарушения срока регистрации запроса заявителя о предоставлении услуги;</w:t>
      </w:r>
    </w:p>
    <w:p w:rsidR="008F5443" w:rsidRDefault="008F5443" w:rsidP="008F544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нарушения срока предоставления услуги;</w:t>
      </w:r>
    </w:p>
    <w:p w:rsidR="008F5443" w:rsidRDefault="008F5443" w:rsidP="008F544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требования у заявителя документов, не предусмотренных нормативными правовыми актами для предоставления услуги;</w:t>
      </w:r>
    </w:p>
    <w:p w:rsidR="008F5443" w:rsidRDefault="008F5443" w:rsidP="008F544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неправомерного отказа в предоставлении услуги;</w:t>
      </w:r>
    </w:p>
    <w:p w:rsidR="008F5443" w:rsidRDefault="008F5443" w:rsidP="008F544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требования с заявителя при предоставлении услуги платы, не предусмотренной нормативными правовыми актами;</w:t>
      </w:r>
    </w:p>
    <w:p w:rsidR="008F5443" w:rsidRDefault="008F5443" w:rsidP="008F544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неправомерного отказа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исправлений;</w:t>
      </w:r>
    </w:p>
    <w:p w:rsidR="008F5443" w:rsidRDefault="008F5443" w:rsidP="008F544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неправомерного отказа в приеме документов, предоставление которых предусмотрено нормативными правовыми актами для предоставления услуги.</w:t>
      </w:r>
    </w:p>
    <w:p w:rsidR="008F5443" w:rsidRDefault="008F5443" w:rsidP="008F5443">
      <w:pPr>
        <w:tabs>
          <w:tab w:val="left" w:pos="129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4.5.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законодательством.</w:t>
      </w:r>
    </w:p>
    <w:p w:rsidR="008F5443" w:rsidRDefault="008F5443" w:rsidP="008F5443">
      <w:pPr>
        <w:spacing w:line="322" w:lineRule="exact"/>
        <w:ind w:right="20" w:firstLine="720"/>
        <w:jc w:val="center"/>
        <w:rPr>
          <w:sz w:val="28"/>
          <w:szCs w:val="28"/>
        </w:rPr>
      </w:pPr>
    </w:p>
    <w:p w:rsidR="008F5443" w:rsidRPr="009D145F" w:rsidRDefault="008F5443" w:rsidP="008F5443">
      <w:pPr>
        <w:spacing w:line="322" w:lineRule="exact"/>
        <w:ind w:right="20"/>
        <w:jc w:val="center"/>
        <w:rPr>
          <w:b/>
          <w:sz w:val="28"/>
          <w:szCs w:val="28"/>
        </w:rPr>
      </w:pPr>
      <w:r w:rsidRPr="009D145F">
        <w:rPr>
          <w:b/>
          <w:sz w:val="28"/>
          <w:szCs w:val="28"/>
        </w:rPr>
        <w:lastRenderedPageBreak/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 СЛУЖАЩИХ</w:t>
      </w:r>
    </w:p>
    <w:p w:rsidR="008F5443" w:rsidRDefault="008F5443" w:rsidP="008F5443">
      <w:pPr>
        <w:spacing w:line="322" w:lineRule="exact"/>
        <w:ind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>5.1. Получатели муниципальной услуги (заявители) вправе обжаловать действия (бездействие) специалистов и решения должностных лиц, осуществляемых (принятых) в ходе предоставления муниципальной услуги.</w:t>
      </w:r>
    </w:p>
    <w:p w:rsidR="008F5443" w:rsidRDefault="008F5443" w:rsidP="008F5443">
      <w:pPr>
        <w:tabs>
          <w:tab w:val="left" w:pos="1402"/>
        </w:tabs>
        <w:spacing w:line="322" w:lineRule="exact"/>
        <w:ind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Жалоба на действия (бездействие) специалистов и решения должностных лиц (далее – жалоба) подается в письменной форме на бумажном носителе, в электронной форме главе администрации </w:t>
      </w:r>
      <w:r w:rsidR="006D1888">
        <w:rPr>
          <w:sz w:val="28"/>
          <w:szCs w:val="28"/>
        </w:rPr>
        <w:t>Дмитриевского</w:t>
      </w:r>
      <w:r>
        <w:rPr>
          <w:sz w:val="28"/>
          <w:szCs w:val="28"/>
        </w:rPr>
        <w:t xml:space="preserve"> сельсовета.</w:t>
      </w:r>
    </w:p>
    <w:p w:rsidR="008F5443" w:rsidRDefault="008F5443" w:rsidP="008F5443">
      <w:pPr>
        <w:spacing w:line="322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Жалоба может быть направлена в виде:</w:t>
      </w:r>
    </w:p>
    <w:p w:rsidR="008F5443" w:rsidRDefault="008F5443" w:rsidP="008F5443">
      <w:pPr>
        <w:spacing w:line="322" w:lineRule="exact"/>
        <w:ind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почтового отправления по адресу: ул. </w:t>
      </w:r>
      <w:r w:rsidR="006D1888">
        <w:rPr>
          <w:sz w:val="28"/>
          <w:szCs w:val="28"/>
        </w:rPr>
        <w:t>Трудовая, д.31</w:t>
      </w:r>
      <w:r>
        <w:rPr>
          <w:sz w:val="28"/>
          <w:szCs w:val="28"/>
        </w:rPr>
        <w:t xml:space="preserve">, с. </w:t>
      </w:r>
      <w:r w:rsidR="006D1888">
        <w:rPr>
          <w:sz w:val="28"/>
          <w:szCs w:val="28"/>
        </w:rPr>
        <w:t>Дмитриевка</w:t>
      </w:r>
      <w:r>
        <w:rPr>
          <w:sz w:val="28"/>
          <w:szCs w:val="28"/>
        </w:rPr>
        <w:t>, Свободненски</w:t>
      </w:r>
      <w:r w:rsidR="006D1888">
        <w:rPr>
          <w:sz w:val="28"/>
          <w:szCs w:val="28"/>
        </w:rPr>
        <w:t>й район Амурская область, 676435</w:t>
      </w:r>
    </w:p>
    <w:p w:rsidR="008F5443" w:rsidRDefault="008F5443" w:rsidP="008F5443">
      <w:pPr>
        <w:ind w:left="20" w:firstLine="831"/>
        <w:jc w:val="both"/>
        <w:rPr>
          <w:rFonts w:eastAsia="Arial Unicode MS"/>
          <w:b/>
          <w:color w:val="000000"/>
          <w:sz w:val="28"/>
        </w:rPr>
      </w:pPr>
      <w:r>
        <w:rPr>
          <w:rFonts w:eastAsia="Arial Unicode MS"/>
          <w:sz w:val="28"/>
          <w:szCs w:val="28"/>
        </w:rPr>
        <w:t xml:space="preserve">- электронного сообщения, направленного по электронной почте: адрес электронной </w:t>
      </w:r>
      <w:proofErr w:type="spellStart"/>
      <w:r>
        <w:rPr>
          <w:rFonts w:eastAsia="Arial Unicode MS"/>
          <w:sz w:val="28"/>
          <w:szCs w:val="28"/>
          <w:lang w:val="en-US"/>
        </w:rPr>
        <w:t>selsovet</w:t>
      </w:r>
      <w:proofErr w:type="spellEnd"/>
      <w:r>
        <w:rPr>
          <w:rFonts w:eastAsia="Arial Unicode MS"/>
          <w:sz w:val="28"/>
          <w:szCs w:val="28"/>
        </w:rPr>
        <w:t>.</w:t>
      </w:r>
      <w:proofErr w:type="spellStart"/>
      <w:r w:rsidR="006D1888">
        <w:rPr>
          <w:rFonts w:eastAsia="Arial Unicode MS"/>
          <w:sz w:val="28"/>
          <w:szCs w:val="28"/>
          <w:lang w:val="en-US"/>
        </w:rPr>
        <w:t>dmitrie</w:t>
      </w:r>
      <w:r>
        <w:rPr>
          <w:rFonts w:eastAsia="Arial Unicode MS"/>
          <w:sz w:val="28"/>
          <w:szCs w:val="28"/>
          <w:lang w:val="en-US"/>
        </w:rPr>
        <w:t>vski</w:t>
      </w:r>
      <w:r>
        <w:rPr>
          <w:rFonts w:eastAsia="Arial Unicode MS"/>
          <w:sz w:val="28"/>
          <w:szCs w:val="28"/>
        </w:rPr>
        <w:t>y@</w:t>
      </w:r>
      <w:r>
        <w:rPr>
          <w:rFonts w:eastAsia="Arial Unicode MS"/>
          <w:sz w:val="28"/>
          <w:szCs w:val="28"/>
          <w:lang w:val="en-US"/>
        </w:rPr>
        <w:t>yandex</w:t>
      </w:r>
      <w:proofErr w:type="spellEnd"/>
      <w:r>
        <w:rPr>
          <w:rFonts w:eastAsia="Arial Unicode MS"/>
          <w:sz w:val="28"/>
          <w:szCs w:val="28"/>
        </w:rPr>
        <w:t>.</w:t>
      </w:r>
      <w:proofErr w:type="spellStart"/>
      <w:r>
        <w:rPr>
          <w:rFonts w:eastAsia="Arial Unicode MS"/>
          <w:sz w:val="28"/>
          <w:szCs w:val="28"/>
          <w:lang w:val="en-US"/>
        </w:rPr>
        <w:t>ru</w:t>
      </w:r>
      <w:proofErr w:type="spellEnd"/>
    </w:p>
    <w:p w:rsidR="008F5443" w:rsidRDefault="008F5443" w:rsidP="008F5443">
      <w:pPr>
        <w:ind w:firstLine="851"/>
        <w:jc w:val="both"/>
        <w:rPr>
          <w:sz w:val="28"/>
          <w:szCs w:val="28"/>
        </w:rPr>
      </w:pPr>
      <w:proofErr w:type="gramStart"/>
      <w:r>
        <w:rPr>
          <w:rFonts w:eastAsia="Arial Unicode MS"/>
          <w:sz w:val="28"/>
          <w:szCs w:val="28"/>
        </w:rPr>
        <w:t xml:space="preserve">или размещенного на официальном Интернет сайте администрации Свободненского района на страничке </w:t>
      </w:r>
      <w:r w:rsidR="00B80255">
        <w:rPr>
          <w:rFonts w:eastAsia="Arial Unicode MS"/>
          <w:sz w:val="28"/>
          <w:szCs w:val="28"/>
        </w:rPr>
        <w:t>Дмитриевского</w:t>
      </w:r>
      <w:r>
        <w:rPr>
          <w:rFonts w:eastAsia="Arial Unicode MS"/>
          <w:sz w:val="28"/>
          <w:szCs w:val="28"/>
        </w:rPr>
        <w:t xml:space="preserve"> сельсовета; на официальном Интернет сайте единого портала государственных и муниципальных услуг </w:t>
      </w:r>
      <w:hyperlink r:id="rId6" w:history="1">
        <w:r>
          <w:rPr>
            <w:rStyle w:val="a3"/>
            <w:rFonts w:eastAsia="Arial Unicode MS"/>
            <w:color w:val="auto"/>
            <w:sz w:val="28"/>
            <w:szCs w:val="28"/>
            <w:u w:val="none"/>
            <w:lang w:val="en-US"/>
          </w:rPr>
          <w:t>www</w:t>
        </w:r>
        <w:r>
          <w:rPr>
            <w:rStyle w:val="a3"/>
            <w:rFonts w:eastAsia="Arial Unicode MS"/>
            <w:color w:val="auto"/>
            <w:sz w:val="28"/>
            <w:szCs w:val="28"/>
            <w:u w:val="none"/>
          </w:rPr>
          <w:t>.</w:t>
        </w:r>
        <w:r>
          <w:rPr>
            <w:rStyle w:val="a3"/>
            <w:rFonts w:eastAsia="Arial Unicode MS"/>
            <w:color w:val="auto"/>
            <w:sz w:val="28"/>
            <w:szCs w:val="28"/>
            <w:u w:val="none"/>
            <w:lang w:val="en-US"/>
          </w:rPr>
          <w:t>gosuslugi</w:t>
        </w:r>
        <w:r>
          <w:rPr>
            <w:rStyle w:val="a3"/>
            <w:rFonts w:eastAsia="Arial Unicode MS"/>
            <w:color w:val="auto"/>
            <w:sz w:val="28"/>
            <w:szCs w:val="28"/>
            <w:u w:val="none"/>
          </w:rPr>
          <w:t>.</w:t>
        </w:r>
        <w:r>
          <w:rPr>
            <w:rStyle w:val="a3"/>
            <w:rFonts w:eastAsia="Arial Unicode MS"/>
            <w:color w:val="auto"/>
            <w:sz w:val="28"/>
            <w:szCs w:val="28"/>
            <w:u w:val="none"/>
            <w:lang w:val="en-US"/>
          </w:rPr>
          <w:t>ru</w:t>
        </w:r>
      </w:hyperlink>
      <w:r>
        <w:rPr>
          <w:rFonts w:eastAsia="Arial Unicode MS"/>
          <w:sz w:val="28"/>
          <w:szCs w:val="28"/>
        </w:rPr>
        <w:t>; на официальном Интернет сайте регионального портала государственных и муниципальных услуг</w:t>
      </w:r>
      <w:hyperlink r:id="rId7" w:history="1">
        <w:r>
          <w:rPr>
            <w:rStyle w:val="a3"/>
            <w:rFonts w:eastAsia="Calibri"/>
            <w:color w:val="auto"/>
            <w:sz w:val="28"/>
            <w:u w:val="none"/>
          </w:rPr>
          <w:t>www.gu.amurobl.ru</w:t>
        </w:r>
      </w:hyperlink>
      <w:r>
        <w:rPr>
          <w:rFonts w:eastAsia="Arial Unicode MS"/>
          <w:sz w:val="28"/>
          <w:szCs w:val="28"/>
        </w:rPr>
        <w:t>;</w:t>
      </w:r>
      <w:proofErr w:type="gramEnd"/>
    </w:p>
    <w:p w:rsidR="008F5443" w:rsidRDefault="008F5443" w:rsidP="008F5443">
      <w:pPr>
        <w:spacing w:line="322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факсимильного сообщения: 8 (41643) </w:t>
      </w:r>
      <w:r w:rsidR="00B80255">
        <w:rPr>
          <w:sz w:val="28"/>
          <w:szCs w:val="28"/>
        </w:rPr>
        <w:t>38-3-9</w:t>
      </w:r>
      <w:r>
        <w:rPr>
          <w:sz w:val="28"/>
          <w:szCs w:val="28"/>
        </w:rPr>
        <w:t>9;</w:t>
      </w:r>
    </w:p>
    <w:p w:rsidR="008F5443" w:rsidRDefault="008F5443" w:rsidP="008F5443">
      <w:pPr>
        <w:spacing w:line="322" w:lineRule="exact"/>
        <w:ind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форме устного личного обращения к главе администрации </w:t>
      </w:r>
      <w:r w:rsidR="00B80255">
        <w:rPr>
          <w:sz w:val="28"/>
          <w:szCs w:val="28"/>
        </w:rPr>
        <w:t>Дмитриевского</w:t>
      </w:r>
      <w:r>
        <w:rPr>
          <w:sz w:val="28"/>
          <w:szCs w:val="28"/>
        </w:rPr>
        <w:t xml:space="preserve"> сельсовета на личном приеме. </w:t>
      </w:r>
    </w:p>
    <w:p w:rsidR="008F5443" w:rsidRDefault="008F5443" w:rsidP="008F5443">
      <w:pPr>
        <w:spacing w:line="322" w:lineRule="exact"/>
        <w:ind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Уточнить график приема и записаться на личный прие</w:t>
      </w:r>
      <w:r w:rsidR="00B80255">
        <w:rPr>
          <w:sz w:val="28"/>
          <w:szCs w:val="28"/>
        </w:rPr>
        <w:t>м можно по телефону 8 (41643) 38-3-9</w:t>
      </w:r>
      <w:r>
        <w:rPr>
          <w:sz w:val="28"/>
          <w:szCs w:val="28"/>
        </w:rPr>
        <w:t>9.</w:t>
      </w:r>
    </w:p>
    <w:p w:rsidR="008F5443" w:rsidRDefault="008F5443" w:rsidP="008F5443">
      <w:pPr>
        <w:spacing w:line="322" w:lineRule="exact"/>
        <w:ind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 порядке подачи жалобы можно получить по телеф</w:t>
      </w:r>
      <w:r w:rsidR="00B80255">
        <w:rPr>
          <w:sz w:val="28"/>
          <w:szCs w:val="28"/>
        </w:rPr>
        <w:t>ону: 8 (41643) 38-3-9</w:t>
      </w:r>
      <w:r>
        <w:rPr>
          <w:sz w:val="28"/>
          <w:szCs w:val="28"/>
        </w:rPr>
        <w:t xml:space="preserve">9. </w:t>
      </w:r>
    </w:p>
    <w:p w:rsidR="008F5443" w:rsidRDefault="008F5443" w:rsidP="008F5443">
      <w:pPr>
        <w:tabs>
          <w:tab w:val="left" w:pos="142"/>
        </w:tabs>
        <w:spacing w:line="322" w:lineRule="exact"/>
        <w:ind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>5.3. В соответствии со статьей 11.1. Федерального закона от 27.07.2010 № 210-ФЗ заявитель может обратиться с жалобой, в том числе в следующих случаях:</w:t>
      </w:r>
    </w:p>
    <w:p w:rsidR="008F5443" w:rsidRDefault="008F5443" w:rsidP="008F5443">
      <w:pPr>
        <w:tabs>
          <w:tab w:val="left" w:pos="142"/>
          <w:tab w:val="left" w:pos="1110"/>
        </w:tabs>
        <w:spacing w:line="322" w:lineRule="exact"/>
        <w:ind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нарушение срока регистрации запроса заявителя о предоставлении муниципальной услуги;</w:t>
      </w:r>
    </w:p>
    <w:p w:rsidR="008F5443" w:rsidRDefault="008F5443" w:rsidP="008F5443">
      <w:pPr>
        <w:tabs>
          <w:tab w:val="left" w:pos="142"/>
          <w:tab w:val="left" w:pos="1042"/>
        </w:tabs>
        <w:spacing w:line="322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нарушение срока предоставления муниципальной услуги;</w:t>
      </w:r>
    </w:p>
    <w:p w:rsidR="008F5443" w:rsidRDefault="008F5443" w:rsidP="008F5443">
      <w:pPr>
        <w:tabs>
          <w:tab w:val="left" w:pos="142"/>
        </w:tabs>
        <w:spacing w:line="322" w:lineRule="exact"/>
        <w:ind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8F5443" w:rsidRDefault="008F5443" w:rsidP="008F5443">
      <w:pPr>
        <w:tabs>
          <w:tab w:val="left" w:pos="142"/>
          <w:tab w:val="left" w:pos="1095"/>
        </w:tabs>
        <w:spacing w:line="322" w:lineRule="exact"/>
        <w:ind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8F5443" w:rsidRDefault="008F5443" w:rsidP="008F5443">
      <w:pPr>
        <w:tabs>
          <w:tab w:val="left" w:pos="142"/>
          <w:tab w:val="left" w:pos="1076"/>
        </w:tabs>
        <w:spacing w:line="322" w:lineRule="exact"/>
        <w:ind w:right="20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8F5443" w:rsidRDefault="008F5443" w:rsidP="008F5443">
      <w:pPr>
        <w:tabs>
          <w:tab w:val="left" w:pos="142"/>
          <w:tab w:val="left" w:pos="1062"/>
        </w:tabs>
        <w:spacing w:line="322" w:lineRule="exact"/>
        <w:ind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F5443" w:rsidRDefault="008F5443" w:rsidP="008F5443">
      <w:pPr>
        <w:tabs>
          <w:tab w:val="left" w:pos="142"/>
        </w:tabs>
        <w:spacing w:line="322" w:lineRule="exact"/>
        <w:ind w:right="20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отказ органа, предоставляющего муниципальную услугу или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8F5443" w:rsidRDefault="008F5443" w:rsidP="008F5443">
      <w:pPr>
        <w:tabs>
          <w:tab w:val="left" w:pos="0"/>
        </w:tabs>
        <w:spacing w:line="322" w:lineRule="exact"/>
        <w:ind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>5.4. В соответствии с пунктом 5 статьи 11.2. Федерального закона Российской Федерации от 27.07.2010 № 210-ФЗ «Об организации предоставления государственных и муниципальных услуг» в жалобе указываются:</w:t>
      </w:r>
    </w:p>
    <w:p w:rsidR="008F5443" w:rsidRDefault="008F5443" w:rsidP="008F5443">
      <w:pPr>
        <w:spacing w:line="322" w:lineRule="exact"/>
        <w:ind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служащего, решения и действия (бездействие) которых обжалуются;</w:t>
      </w:r>
    </w:p>
    <w:p w:rsidR="008F5443" w:rsidRDefault="008F5443" w:rsidP="008F5443">
      <w:pPr>
        <w:spacing w:line="322" w:lineRule="exact"/>
        <w:ind w:right="20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фамилия,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F5443" w:rsidRDefault="008F5443" w:rsidP="008F5443">
      <w:pPr>
        <w:spacing w:line="322" w:lineRule="exact"/>
        <w:ind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служащего;</w:t>
      </w:r>
    </w:p>
    <w:p w:rsidR="008F5443" w:rsidRDefault="008F5443" w:rsidP="008F5443">
      <w:pPr>
        <w:spacing w:line="322" w:lineRule="exact"/>
        <w:ind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служащего. Заявителем могут быть представлены документы (при наличии), подтверждающие доводы заявителя, либо их копии.</w:t>
      </w:r>
    </w:p>
    <w:p w:rsidR="008F5443" w:rsidRDefault="008F5443" w:rsidP="008F5443">
      <w:pPr>
        <w:spacing w:line="322" w:lineRule="exact"/>
        <w:ind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8F5443" w:rsidRDefault="008F5443" w:rsidP="008F5443">
      <w:pPr>
        <w:tabs>
          <w:tab w:val="left" w:pos="1609"/>
        </w:tabs>
        <w:spacing w:line="322" w:lineRule="exact"/>
        <w:ind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</w:t>
      </w:r>
      <w:proofErr w:type="gramStart"/>
      <w:r>
        <w:rPr>
          <w:sz w:val="28"/>
          <w:szCs w:val="28"/>
        </w:rPr>
        <w:t xml:space="preserve">Жалоба, поступившая в администрацию </w:t>
      </w:r>
      <w:r w:rsidR="00B80255">
        <w:rPr>
          <w:sz w:val="28"/>
          <w:szCs w:val="28"/>
        </w:rPr>
        <w:t>Дмитриевского</w:t>
      </w:r>
      <w:r>
        <w:rPr>
          <w:sz w:val="28"/>
          <w:szCs w:val="28"/>
        </w:rPr>
        <w:t xml:space="preserve"> сельсовета, подлежит рассмотрению в течение 15 (пятнадцати)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исправлений, в течение пяти рабочих дней со</w:t>
      </w:r>
      <w:proofErr w:type="gramEnd"/>
      <w:r>
        <w:rPr>
          <w:sz w:val="28"/>
          <w:szCs w:val="28"/>
        </w:rPr>
        <w:t xml:space="preserve"> дня ее регистрации.</w:t>
      </w:r>
    </w:p>
    <w:p w:rsidR="008F5443" w:rsidRDefault="008F5443" w:rsidP="008F5443">
      <w:pPr>
        <w:tabs>
          <w:tab w:val="left" w:pos="1441"/>
        </w:tabs>
        <w:spacing w:line="322" w:lineRule="exact"/>
        <w:ind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5.6. </w:t>
      </w:r>
      <w:proofErr w:type="gramStart"/>
      <w:r>
        <w:rPr>
          <w:sz w:val="28"/>
          <w:szCs w:val="28"/>
        </w:rPr>
        <w:t>По результатам рассмотрения жалобы должностным лицом принимается решение об удовлетворении (признании неправомерным действия (бездействия) либо об отказе в удовлетворении жалобы.</w:t>
      </w:r>
      <w:proofErr w:type="gramEnd"/>
      <w:r>
        <w:rPr>
          <w:sz w:val="28"/>
          <w:szCs w:val="28"/>
        </w:rPr>
        <w:t xml:space="preserve"> Письменный ответ, содержащий результаты рассмотрения обращения, направляется заявителю.</w:t>
      </w:r>
    </w:p>
    <w:p w:rsidR="008F5443" w:rsidRDefault="008F5443" w:rsidP="008F5443">
      <w:pPr>
        <w:tabs>
          <w:tab w:val="left" w:pos="1417"/>
        </w:tabs>
        <w:spacing w:line="322" w:lineRule="exact"/>
        <w:ind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</w:t>
      </w:r>
      <w:proofErr w:type="gramStart"/>
      <w:r>
        <w:rPr>
          <w:sz w:val="28"/>
          <w:szCs w:val="28"/>
        </w:rPr>
        <w:t>Если в результате рассмотрения, жалоба признана обоснованной, то принимается решение о применении мер ответственности, установленных действующим законодательством к должностному лицу, ответственному за действия (бездействие) и принятые (осуществляемые) решения в ходе предоставления муниципальной услуги на основании административного регламента и повлекшие за собой жалобу заинтересованного лица.</w:t>
      </w:r>
      <w:proofErr w:type="gramEnd"/>
    </w:p>
    <w:p w:rsidR="008F5443" w:rsidRDefault="008F5443" w:rsidP="008F5443">
      <w:pPr>
        <w:tabs>
          <w:tab w:val="left" w:pos="1426"/>
        </w:tabs>
        <w:spacing w:line="322" w:lineRule="exact"/>
        <w:ind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>5.8. В случае установления в ходе или по результатам рассмотрения жалобы,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F5443" w:rsidRDefault="008F5443" w:rsidP="008F5443">
      <w:pPr>
        <w:tabs>
          <w:tab w:val="left" w:pos="1369"/>
        </w:tabs>
        <w:spacing w:line="322" w:lineRule="exact"/>
        <w:ind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>5.9. Заявитель имеет право обратиться с жалобой в органы прокуратуры и вышестоящие органы государственной власти Свободненского района, Амурской области в досудебном (внесудебном) порядке.</w:t>
      </w:r>
    </w:p>
    <w:p w:rsidR="008F5443" w:rsidRDefault="008F5443" w:rsidP="008F5443">
      <w:pPr>
        <w:tabs>
          <w:tab w:val="left" w:pos="1369"/>
        </w:tabs>
        <w:spacing w:line="322" w:lineRule="exact"/>
        <w:ind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>5.10. Перечень оснований для отказа в рассмотрении жалобы:</w:t>
      </w:r>
    </w:p>
    <w:p w:rsidR="008F5443" w:rsidRDefault="008F5443" w:rsidP="008F5443">
      <w:pPr>
        <w:spacing w:line="322" w:lineRule="exact"/>
        <w:ind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 обращении не указаны фамилия заявителя и почтовый адрес, по которому должен быть направлен ответ;</w:t>
      </w:r>
    </w:p>
    <w:p w:rsidR="008F5443" w:rsidRDefault="008F5443" w:rsidP="008F5443">
      <w:pPr>
        <w:spacing w:line="322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текст письменного обращения не поддается прочтению;</w:t>
      </w:r>
    </w:p>
    <w:p w:rsidR="008F5443" w:rsidRDefault="008F5443" w:rsidP="008F5443">
      <w:pPr>
        <w:spacing w:line="322" w:lineRule="exact"/>
        <w:ind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 обращении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8F5443" w:rsidRDefault="008F5443" w:rsidP="008F5443">
      <w:pPr>
        <w:spacing w:line="322" w:lineRule="exact"/>
        <w:ind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 письменной жалобе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 обстоятельства;</w:t>
      </w:r>
    </w:p>
    <w:p w:rsidR="008F5443" w:rsidRDefault="008F5443" w:rsidP="008F5443">
      <w:pPr>
        <w:spacing w:line="322" w:lineRule="exact"/>
        <w:ind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 соблюдены установленные сроки </w:t>
      </w:r>
      <w:proofErr w:type="gramStart"/>
      <w:r>
        <w:rPr>
          <w:sz w:val="28"/>
          <w:szCs w:val="28"/>
        </w:rPr>
        <w:t>обжалования</w:t>
      </w:r>
      <w:proofErr w:type="gramEnd"/>
      <w:r>
        <w:rPr>
          <w:sz w:val="28"/>
          <w:szCs w:val="28"/>
        </w:rPr>
        <w:t xml:space="preserve"> и лицо не обратилось с заявлением о восстановлении пропущенного срока для обжалования либо заявление о восстановлении пропущенного срока для обжалования отклонено;</w:t>
      </w:r>
    </w:p>
    <w:p w:rsidR="008F5443" w:rsidRDefault="008F5443" w:rsidP="008F5443">
      <w:pPr>
        <w:spacing w:line="322" w:lineRule="exact"/>
        <w:ind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лицо, подавшее жалобу, обратилось с жалобой аналогичного содержания в </w:t>
      </w:r>
      <w:proofErr w:type="gramStart"/>
      <w:r>
        <w:rPr>
          <w:sz w:val="28"/>
          <w:szCs w:val="28"/>
        </w:rPr>
        <w:t>суд</w:t>
      </w:r>
      <w:proofErr w:type="gramEnd"/>
      <w:r>
        <w:rPr>
          <w:sz w:val="28"/>
          <w:szCs w:val="28"/>
        </w:rPr>
        <w:t xml:space="preserve"> и такая жалоба принята судом к рассмотрению либо по ней вынесено решение;</w:t>
      </w:r>
    </w:p>
    <w:p w:rsidR="008F5443" w:rsidRDefault="008F5443" w:rsidP="008F5443">
      <w:pPr>
        <w:spacing w:line="322" w:lineRule="exact"/>
        <w:ind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ответ по существу жалобы не может быть дан без разглашения сведений, составляющих государственную или иную охраняемую федеральным законом тайну.</w:t>
      </w:r>
    </w:p>
    <w:p w:rsidR="008F5443" w:rsidRDefault="008F5443" w:rsidP="008F5443">
      <w:pPr>
        <w:spacing w:line="322" w:lineRule="exact"/>
        <w:ind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>5.11. Заявитель вправе обжаловать решения, принятые в ходе предоставления муниципальной услуги, действия или бездействие должностных лиц и сотрудников в судебном порядке в соответствии с гражданским процессуальным законодательством Российской Федерации.</w:t>
      </w:r>
    </w:p>
    <w:p w:rsidR="008F5443" w:rsidRDefault="008F5443" w:rsidP="008F5443">
      <w:pPr>
        <w:spacing w:line="322" w:lineRule="exact"/>
        <w:ind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Согласно части 1 статьи 256 Гражданского процессуального кодекса Российской Федерации гражданин вправе обратиться в суд с заявлением об оспаривании решений, действий (бездействия) органа местного самоуправления, должностного лица или муниципального служащего в течение трех месяцев со дня, когда ему стало известно о нарушении его прав и свобод.</w:t>
      </w:r>
    </w:p>
    <w:p w:rsidR="008F5443" w:rsidRDefault="008F5443" w:rsidP="008F5443">
      <w:pPr>
        <w:spacing w:line="322" w:lineRule="exact"/>
        <w:ind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>5.12. Порядок подачи, порядок рассмотрения и порядок разрешения жалоб, направляемых в суды, определяется законодательством Российской Федерации.</w:t>
      </w:r>
    </w:p>
    <w:p w:rsidR="008F5443" w:rsidRDefault="008F5443" w:rsidP="008F5443">
      <w:pPr>
        <w:spacing w:line="322" w:lineRule="exact"/>
        <w:ind w:right="20" w:firstLine="851"/>
        <w:jc w:val="both"/>
        <w:rPr>
          <w:sz w:val="28"/>
          <w:szCs w:val="28"/>
        </w:rPr>
      </w:pPr>
    </w:p>
    <w:p w:rsidR="008F5443" w:rsidRDefault="008F5443" w:rsidP="008F5443">
      <w:pPr>
        <w:spacing w:line="322" w:lineRule="exact"/>
        <w:ind w:left="20" w:right="20" w:firstLine="640"/>
        <w:jc w:val="both"/>
        <w:rPr>
          <w:sz w:val="26"/>
          <w:szCs w:val="26"/>
        </w:rPr>
      </w:pPr>
    </w:p>
    <w:p w:rsidR="008F5443" w:rsidRDefault="008F5443" w:rsidP="008F5443">
      <w:pPr>
        <w:spacing w:line="322" w:lineRule="exact"/>
        <w:ind w:left="20" w:right="20" w:firstLine="640"/>
        <w:jc w:val="both"/>
        <w:rPr>
          <w:sz w:val="26"/>
          <w:szCs w:val="26"/>
        </w:rPr>
      </w:pPr>
    </w:p>
    <w:p w:rsidR="008F5443" w:rsidRDefault="008F5443" w:rsidP="008F5443">
      <w:pPr>
        <w:spacing w:line="322" w:lineRule="exact"/>
        <w:ind w:left="20" w:right="20" w:firstLine="640"/>
        <w:jc w:val="both"/>
        <w:rPr>
          <w:sz w:val="26"/>
          <w:szCs w:val="26"/>
        </w:rPr>
      </w:pPr>
    </w:p>
    <w:p w:rsidR="008F5443" w:rsidRDefault="008F5443" w:rsidP="008F5443">
      <w:pPr>
        <w:spacing w:line="322" w:lineRule="exact"/>
        <w:ind w:left="20" w:right="20" w:firstLine="640"/>
        <w:jc w:val="both"/>
        <w:rPr>
          <w:sz w:val="26"/>
          <w:szCs w:val="26"/>
        </w:rPr>
      </w:pPr>
    </w:p>
    <w:p w:rsidR="008F5443" w:rsidRDefault="008F5443" w:rsidP="008F5443">
      <w:pPr>
        <w:spacing w:line="322" w:lineRule="exact"/>
        <w:ind w:left="20" w:right="20" w:firstLine="640"/>
        <w:jc w:val="both"/>
        <w:rPr>
          <w:sz w:val="26"/>
          <w:szCs w:val="26"/>
        </w:rPr>
      </w:pPr>
    </w:p>
    <w:p w:rsidR="008F5443" w:rsidRDefault="008F5443" w:rsidP="008F5443">
      <w:pPr>
        <w:spacing w:line="322" w:lineRule="exact"/>
        <w:ind w:left="20" w:right="20" w:firstLine="640"/>
        <w:jc w:val="both"/>
        <w:rPr>
          <w:sz w:val="26"/>
          <w:szCs w:val="26"/>
        </w:rPr>
      </w:pPr>
    </w:p>
    <w:p w:rsidR="008F5443" w:rsidRDefault="008F5443" w:rsidP="008F5443">
      <w:pPr>
        <w:spacing w:line="322" w:lineRule="exact"/>
        <w:ind w:left="20" w:right="20" w:firstLine="640"/>
        <w:jc w:val="both"/>
        <w:rPr>
          <w:sz w:val="26"/>
          <w:szCs w:val="26"/>
        </w:rPr>
      </w:pPr>
    </w:p>
    <w:p w:rsidR="008F5443" w:rsidRDefault="008F5443" w:rsidP="008F5443">
      <w:pPr>
        <w:spacing w:line="322" w:lineRule="exact"/>
        <w:ind w:right="20"/>
        <w:jc w:val="both"/>
        <w:rPr>
          <w:sz w:val="26"/>
          <w:szCs w:val="26"/>
        </w:rPr>
      </w:pPr>
    </w:p>
    <w:p w:rsidR="008F5443" w:rsidRDefault="008F5443" w:rsidP="008F5443">
      <w:pPr>
        <w:spacing w:line="322" w:lineRule="exact"/>
        <w:ind w:right="20"/>
        <w:jc w:val="both"/>
        <w:rPr>
          <w:sz w:val="26"/>
          <w:szCs w:val="26"/>
        </w:rPr>
      </w:pPr>
    </w:p>
    <w:p w:rsidR="008F5443" w:rsidRDefault="008F5443" w:rsidP="008F5443">
      <w:pPr>
        <w:spacing w:line="322" w:lineRule="exact"/>
        <w:ind w:right="20"/>
        <w:jc w:val="both"/>
        <w:rPr>
          <w:sz w:val="26"/>
          <w:szCs w:val="26"/>
        </w:rPr>
      </w:pPr>
    </w:p>
    <w:p w:rsidR="008F5443" w:rsidRDefault="008F5443" w:rsidP="008F5443">
      <w:pPr>
        <w:spacing w:line="322" w:lineRule="exact"/>
        <w:ind w:right="20"/>
        <w:jc w:val="both"/>
        <w:rPr>
          <w:sz w:val="26"/>
          <w:szCs w:val="26"/>
        </w:rPr>
      </w:pPr>
    </w:p>
    <w:p w:rsidR="008F5443" w:rsidRDefault="008F5443" w:rsidP="008F5443">
      <w:pPr>
        <w:spacing w:line="322" w:lineRule="exact"/>
        <w:ind w:right="20"/>
        <w:jc w:val="both"/>
        <w:rPr>
          <w:sz w:val="26"/>
          <w:szCs w:val="26"/>
        </w:rPr>
      </w:pPr>
    </w:p>
    <w:p w:rsidR="008F5443" w:rsidRDefault="008F5443" w:rsidP="008F5443">
      <w:pPr>
        <w:spacing w:line="322" w:lineRule="exact"/>
        <w:ind w:right="20"/>
        <w:jc w:val="both"/>
        <w:rPr>
          <w:sz w:val="26"/>
          <w:szCs w:val="26"/>
        </w:rPr>
      </w:pPr>
    </w:p>
    <w:p w:rsidR="008F5443" w:rsidRDefault="008F5443" w:rsidP="008F5443">
      <w:pPr>
        <w:spacing w:line="322" w:lineRule="exact"/>
        <w:ind w:right="20"/>
        <w:jc w:val="both"/>
        <w:rPr>
          <w:sz w:val="26"/>
          <w:szCs w:val="26"/>
        </w:rPr>
      </w:pPr>
    </w:p>
    <w:p w:rsidR="008F5443" w:rsidRDefault="008F5443" w:rsidP="008F5443">
      <w:pPr>
        <w:spacing w:line="322" w:lineRule="exact"/>
        <w:ind w:right="20"/>
        <w:jc w:val="both"/>
        <w:rPr>
          <w:sz w:val="26"/>
          <w:szCs w:val="26"/>
        </w:rPr>
      </w:pPr>
    </w:p>
    <w:p w:rsidR="008F5443" w:rsidRDefault="008F5443" w:rsidP="008F5443">
      <w:pPr>
        <w:spacing w:line="322" w:lineRule="exact"/>
        <w:ind w:right="20"/>
        <w:jc w:val="both"/>
        <w:rPr>
          <w:sz w:val="26"/>
          <w:szCs w:val="26"/>
        </w:rPr>
      </w:pPr>
    </w:p>
    <w:p w:rsidR="008F5443" w:rsidRDefault="008F5443" w:rsidP="008F5443">
      <w:pPr>
        <w:spacing w:line="322" w:lineRule="exact"/>
        <w:ind w:right="20"/>
        <w:jc w:val="both"/>
        <w:rPr>
          <w:sz w:val="26"/>
          <w:szCs w:val="26"/>
        </w:rPr>
      </w:pPr>
    </w:p>
    <w:p w:rsidR="008F5443" w:rsidRDefault="008F5443" w:rsidP="008F5443">
      <w:pPr>
        <w:spacing w:line="322" w:lineRule="exact"/>
        <w:ind w:right="20"/>
        <w:jc w:val="both"/>
        <w:rPr>
          <w:sz w:val="26"/>
          <w:szCs w:val="26"/>
        </w:rPr>
      </w:pPr>
    </w:p>
    <w:p w:rsidR="008F5443" w:rsidRDefault="008F5443" w:rsidP="008F5443">
      <w:pPr>
        <w:spacing w:line="322" w:lineRule="exact"/>
        <w:ind w:right="20"/>
        <w:jc w:val="both"/>
        <w:rPr>
          <w:sz w:val="26"/>
          <w:szCs w:val="26"/>
        </w:rPr>
      </w:pPr>
    </w:p>
    <w:p w:rsidR="008F5443" w:rsidRDefault="008F5443" w:rsidP="008F5443">
      <w:pPr>
        <w:spacing w:line="322" w:lineRule="exact"/>
        <w:ind w:right="20"/>
        <w:jc w:val="both"/>
        <w:rPr>
          <w:sz w:val="26"/>
          <w:szCs w:val="26"/>
        </w:rPr>
      </w:pPr>
    </w:p>
    <w:p w:rsidR="008F5443" w:rsidRDefault="008F5443" w:rsidP="008F5443">
      <w:pPr>
        <w:spacing w:line="322" w:lineRule="exact"/>
        <w:ind w:right="20"/>
        <w:jc w:val="both"/>
        <w:rPr>
          <w:sz w:val="26"/>
          <w:szCs w:val="26"/>
        </w:rPr>
      </w:pPr>
    </w:p>
    <w:p w:rsidR="008F5443" w:rsidRDefault="008F5443" w:rsidP="008F5443">
      <w:pPr>
        <w:spacing w:line="322" w:lineRule="exact"/>
        <w:ind w:right="20"/>
        <w:jc w:val="both"/>
        <w:rPr>
          <w:sz w:val="26"/>
          <w:szCs w:val="26"/>
        </w:rPr>
      </w:pPr>
    </w:p>
    <w:p w:rsidR="008F5443" w:rsidRDefault="008F5443" w:rsidP="008F5443">
      <w:pPr>
        <w:spacing w:line="322" w:lineRule="exact"/>
        <w:ind w:right="20"/>
        <w:jc w:val="both"/>
        <w:rPr>
          <w:sz w:val="26"/>
          <w:szCs w:val="26"/>
        </w:rPr>
      </w:pPr>
    </w:p>
    <w:p w:rsidR="008F5443" w:rsidRDefault="008F5443" w:rsidP="008F5443">
      <w:pPr>
        <w:spacing w:line="322" w:lineRule="exact"/>
        <w:ind w:right="20"/>
        <w:jc w:val="both"/>
        <w:rPr>
          <w:sz w:val="26"/>
          <w:szCs w:val="26"/>
        </w:rPr>
      </w:pPr>
    </w:p>
    <w:p w:rsidR="008F5443" w:rsidRDefault="008F5443" w:rsidP="008F5443">
      <w:pPr>
        <w:spacing w:line="322" w:lineRule="exact"/>
        <w:ind w:right="20"/>
        <w:jc w:val="both"/>
        <w:rPr>
          <w:sz w:val="26"/>
          <w:szCs w:val="26"/>
        </w:rPr>
      </w:pPr>
    </w:p>
    <w:p w:rsidR="008F5443" w:rsidRDefault="008F5443" w:rsidP="008F5443">
      <w:pPr>
        <w:spacing w:line="322" w:lineRule="exact"/>
        <w:ind w:right="20"/>
        <w:jc w:val="both"/>
        <w:rPr>
          <w:sz w:val="26"/>
          <w:szCs w:val="26"/>
        </w:rPr>
      </w:pPr>
    </w:p>
    <w:p w:rsidR="008F5443" w:rsidRDefault="008F5443" w:rsidP="008F5443">
      <w:pPr>
        <w:spacing w:line="322" w:lineRule="exact"/>
        <w:ind w:right="20"/>
        <w:jc w:val="both"/>
        <w:rPr>
          <w:sz w:val="26"/>
          <w:szCs w:val="26"/>
        </w:rPr>
      </w:pPr>
    </w:p>
    <w:p w:rsidR="008F5443" w:rsidRDefault="008F5443" w:rsidP="008F5443">
      <w:pPr>
        <w:spacing w:line="322" w:lineRule="exact"/>
        <w:ind w:right="20"/>
        <w:jc w:val="both"/>
        <w:rPr>
          <w:sz w:val="26"/>
          <w:szCs w:val="26"/>
        </w:rPr>
      </w:pPr>
    </w:p>
    <w:p w:rsidR="008F5443" w:rsidRDefault="008F5443" w:rsidP="008F5443">
      <w:pPr>
        <w:spacing w:line="322" w:lineRule="exact"/>
        <w:ind w:right="20"/>
        <w:jc w:val="both"/>
        <w:rPr>
          <w:sz w:val="26"/>
          <w:szCs w:val="26"/>
        </w:rPr>
      </w:pPr>
    </w:p>
    <w:p w:rsidR="008F5443" w:rsidRDefault="008F5443" w:rsidP="008F5443">
      <w:pPr>
        <w:spacing w:line="322" w:lineRule="exact"/>
        <w:ind w:right="20"/>
        <w:jc w:val="both"/>
        <w:rPr>
          <w:sz w:val="26"/>
          <w:szCs w:val="26"/>
        </w:rPr>
      </w:pPr>
    </w:p>
    <w:p w:rsidR="008F5443" w:rsidRDefault="008F5443" w:rsidP="008F5443">
      <w:pPr>
        <w:spacing w:line="322" w:lineRule="exact"/>
        <w:ind w:right="20"/>
        <w:jc w:val="both"/>
        <w:rPr>
          <w:sz w:val="26"/>
          <w:szCs w:val="26"/>
        </w:rPr>
      </w:pPr>
    </w:p>
    <w:p w:rsidR="008F5443" w:rsidRDefault="008F5443" w:rsidP="008F5443">
      <w:pPr>
        <w:spacing w:line="322" w:lineRule="exact"/>
        <w:ind w:right="20"/>
        <w:jc w:val="both"/>
        <w:rPr>
          <w:sz w:val="26"/>
          <w:szCs w:val="26"/>
        </w:rPr>
      </w:pPr>
    </w:p>
    <w:p w:rsidR="008F5443" w:rsidRDefault="008F5443" w:rsidP="008F5443">
      <w:pPr>
        <w:spacing w:line="322" w:lineRule="exact"/>
        <w:ind w:right="20"/>
        <w:jc w:val="both"/>
        <w:rPr>
          <w:sz w:val="26"/>
          <w:szCs w:val="26"/>
        </w:rPr>
      </w:pPr>
    </w:p>
    <w:p w:rsidR="008F5443" w:rsidRDefault="008F5443" w:rsidP="008F5443">
      <w:pPr>
        <w:spacing w:line="322" w:lineRule="exact"/>
        <w:ind w:right="20"/>
        <w:jc w:val="both"/>
        <w:rPr>
          <w:sz w:val="26"/>
          <w:szCs w:val="26"/>
        </w:rPr>
      </w:pPr>
    </w:p>
    <w:p w:rsidR="008F5443" w:rsidRDefault="008F5443" w:rsidP="008F5443">
      <w:pPr>
        <w:spacing w:line="322" w:lineRule="exact"/>
        <w:ind w:right="20"/>
        <w:jc w:val="both"/>
        <w:rPr>
          <w:sz w:val="26"/>
          <w:szCs w:val="26"/>
        </w:rPr>
      </w:pPr>
    </w:p>
    <w:p w:rsidR="008F5443" w:rsidRDefault="008F5443" w:rsidP="008F5443">
      <w:pPr>
        <w:spacing w:line="322" w:lineRule="exact"/>
        <w:ind w:left="4248" w:right="20"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1</w:t>
      </w:r>
    </w:p>
    <w:p w:rsidR="008F5443" w:rsidRDefault="008F5443" w:rsidP="008F5443">
      <w:pPr>
        <w:spacing w:line="322" w:lineRule="exact"/>
        <w:ind w:left="5103" w:right="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 административному регламенту </w:t>
      </w:r>
    </w:p>
    <w:p w:rsidR="008F5443" w:rsidRDefault="008F5443" w:rsidP="008F5443">
      <w:pPr>
        <w:spacing w:line="322" w:lineRule="exact"/>
        <w:ind w:left="4536" w:right="20" w:hanging="426"/>
        <w:jc w:val="both"/>
        <w:rPr>
          <w:sz w:val="16"/>
          <w:szCs w:val="16"/>
        </w:rPr>
      </w:pPr>
    </w:p>
    <w:p w:rsidR="008F5443" w:rsidRDefault="008F5443" w:rsidP="008F5443">
      <w:pPr>
        <w:ind w:left="4536" w:right="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администрацию </w:t>
      </w:r>
      <w:r w:rsidR="007A2ECC">
        <w:rPr>
          <w:sz w:val="26"/>
          <w:szCs w:val="26"/>
        </w:rPr>
        <w:t>Дмитриевского</w:t>
      </w:r>
      <w:r>
        <w:rPr>
          <w:sz w:val="26"/>
          <w:szCs w:val="26"/>
        </w:rPr>
        <w:t xml:space="preserve"> сельсовета </w:t>
      </w:r>
    </w:p>
    <w:p w:rsidR="008F5443" w:rsidRDefault="008F5443" w:rsidP="008F5443">
      <w:pPr>
        <w:ind w:left="4536" w:right="23"/>
        <w:jc w:val="both"/>
        <w:rPr>
          <w:sz w:val="26"/>
          <w:szCs w:val="26"/>
        </w:rPr>
      </w:pPr>
      <w:r>
        <w:rPr>
          <w:sz w:val="26"/>
          <w:szCs w:val="26"/>
        </w:rPr>
        <w:t>от ___________________________________</w:t>
      </w:r>
    </w:p>
    <w:p w:rsidR="008F5443" w:rsidRDefault="008F5443" w:rsidP="008F5443">
      <w:pPr>
        <w:ind w:left="4536" w:right="23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</w:t>
      </w:r>
    </w:p>
    <w:p w:rsidR="008F5443" w:rsidRDefault="008F5443" w:rsidP="008F5443">
      <w:pPr>
        <w:spacing w:line="360" w:lineRule="auto"/>
        <w:ind w:left="4536" w:right="23"/>
        <w:jc w:val="both"/>
        <w:rPr>
          <w:sz w:val="26"/>
          <w:szCs w:val="26"/>
        </w:rPr>
      </w:pPr>
      <w:r>
        <w:rPr>
          <w:sz w:val="26"/>
          <w:szCs w:val="26"/>
        </w:rPr>
        <w:t>Число, меся, год рождения_____________</w:t>
      </w:r>
    </w:p>
    <w:p w:rsidR="008F5443" w:rsidRDefault="008F5443" w:rsidP="008F5443">
      <w:pPr>
        <w:ind w:left="4536" w:right="23"/>
        <w:jc w:val="both"/>
        <w:rPr>
          <w:sz w:val="26"/>
          <w:szCs w:val="26"/>
        </w:rPr>
      </w:pPr>
      <w:r>
        <w:rPr>
          <w:sz w:val="26"/>
          <w:szCs w:val="26"/>
        </w:rPr>
        <w:t>Паспортные данные серия ______ № ____</w:t>
      </w:r>
    </w:p>
    <w:p w:rsidR="008F5443" w:rsidRDefault="008F5443" w:rsidP="008F5443">
      <w:pPr>
        <w:ind w:left="4536" w:right="23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</w:t>
      </w:r>
    </w:p>
    <w:p w:rsidR="008F5443" w:rsidRDefault="008F5443" w:rsidP="008F5443">
      <w:pPr>
        <w:ind w:left="4536" w:right="23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</w:t>
      </w:r>
    </w:p>
    <w:p w:rsidR="008F5443" w:rsidRDefault="008F5443" w:rsidP="008F5443">
      <w:pPr>
        <w:ind w:left="4536" w:right="2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Кем </w:t>
      </w:r>
      <w:proofErr w:type="gramStart"/>
      <w:r>
        <w:rPr>
          <w:sz w:val="26"/>
          <w:szCs w:val="26"/>
        </w:rPr>
        <w:t>выдан</w:t>
      </w:r>
      <w:proofErr w:type="gramEnd"/>
      <w:r>
        <w:rPr>
          <w:sz w:val="26"/>
          <w:szCs w:val="26"/>
        </w:rPr>
        <w:t xml:space="preserve"> _____________________________</w:t>
      </w:r>
    </w:p>
    <w:p w:rsidR="008F5443" w:rsidRDefault="008F5443" w:rsidP="008F5443">
      <w:pPr>
        <w:ind w:left="4536" w:right="23"/>
        <w:jc w:val="both"/>
        <w:rPr>
          <w:sz w:val="26"/>
          <w:szCs w:val="26"/>
        </w:rPr>
      </w:pPr>
      <w:r>
        <w:rPr>
          <w:sz w:val="26"/>
          <w:szCs w:val="26"/>
        </w:rPr>
        <w:t>Дата выдачи ___________________________</w:t>
      </w:r>
    </w:p>
    <w:p w:rsidR="008F5443" w:rsidRDefault="008F5443" w:rsidP="008F5443">
      <w:pPr>
        <w:ind w:left="4536" w:right="23"/>
        <w:jc w:val="both"/>
        <w:rPr>
          <w:sz w:val="26"/>
          <w:szCs w:val="26"/>
        </w:rPr>
      </w:pPr>
      <w:r>
        <w:rPr>
          <w:sz w:val="26"/>
          <w:szCs w:val="26"/>
        </w:rPr>
        <w:t>Адрес по прописке ______________________</w:t>
      </w:r>
    </w:p>
    <w:p w:rsidR="008F5443" w:rsidRDefault="008F5443" w:rsidP="008F5443">
      <w:pPr>
        <w:ind w:left="4536" w:right="23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</w:t>
      </w:r>
    </w:p>
    <w:p w:rsidR="008F5443" w:rsidRDefault="008F5443" w:rsidP="008F5443">
      <w:pPr>
        <w:ind w:left="4536" w:right="23"/>
        <w:jc w:val="both"/>
        <w:rPr>
          <w:sz w:val="26"/>
          <w:szCs w:val="26"/>
        </w:rPr>
      </w:pPr>
      <w:r>
        <w:rPr>
          <w:sz w:val="26"/>
          <w:szCs w:val="26"/>
        </w:rPr>
        <w:t>Место проживания ______________________</w:t>
      </w:r>
    </w:p>
    <w:p w:rsidR="008F5443" w:rsidRDefault="008F5443" w:rsidP="008F5443">
      <w:pPr>
        <w:ind w:left="4536" w:right="23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</w:t>
      </w:r>
    </w:p>
    <w:p w:rsidR="008F5443" w:rsidRDefault="008F5443" w:rsidP="008F5443">
      <w:pPr>
        <w:ind w:left="4536" w:right="23"/>
        <w:jc w:val="both"/>
        <w:rPr>
          <w:sz w:val="26"/>
          <w:szCs w:val="26"/>
        </w:rPr>
      </w:pPr>
      <w:r>
        <w:rPr>
          <w:sz w:val="26"/>
          <w:szCs w:val="26"/>
        </w:rPr>
        <w:t>Контактный телефон ____________________</w:t>
      </w:r>
    </w:p>
    <w:p w:rsidR="008F5443" w:rsidRDefault="008F5443" w:rsidP="008F5443">
      <w:pPr>
        <w:ind w:left="4536" w:right="23"/>
        <w:jc w:val="both"/>
        <w:rPr>
          <w:sz w:val="26"/>
          <w:szCs w:val="26"/>
        </w:rPr>
      </w:pPr>
      <w:r>
        <w:rPr>
          <w:sz w:val="26"/>
          <w:szCs w:val="26"/>
        </w:rPr>
        <w:t>ИНН __________________________________</w:t>
      </w:r>
    </w:p>
    <w:p w:rsidR="008F5443" w:rsidRDefault="008F5443" w:rsidP="008F5443">
      <w:pPr>
        <w:ind w:left="4820" w:right="23"/>
        <w:jc w:val="both"/>
        <w:rPr>
          <w:sz w:val="26"/>
          <w:szCs w:val="26"/>
        </w:rPr>
      </w:pPr>
    </w:p>
    <w:p w:rsidR="008F5443" w:rsidRDefault="008F5443" w:rsidP="008F5443">
      <w:pPr>
        <w:ind w:right="2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Заявление.</w:t>
      </w:r>
    </w:p>
    <w:p w:rsidR="008F5443" w:rsidRDefault="008F5443" w:rsidP="008F5443">
      <w:pPr>
        <w:ind w:right="23"/>
        <w:jc w:val="both"/>
        <w:rPr>
          <w:b/>
          <w:sz w:val="16"/>
          <w:szCs w:val="16"/>
        </w:rPr>
      </w:pPr>
    </w:p>
    <w:p w:rsidR="008F5443" w:rsidRDefault="008F5443" w:rsidP="007A2ECC">
      <w:pPr>
        <w:ind w:right="23" w:firstLine="851"/>
        <w:jc w:val="both"/>
        <w:rPr>
          <w:sz w:val="26"/>
          <w:szCs w:val="26"/>
        </w:rPr>
      </w:pPr>
      <w:r>
        <w:rPr>
          <w:sz w:val="26"/>
          <w:szCs w:val="26"/>
        </w:rPr>
        <w:t>Прошу предоставить земельный участок с кадастровым номером 28:21: _____, расположенный по адресу: Амурская область, Сво</w:t>
      </w:r>
      <w:r w:rsidR="007A2ECC">
        <w:rPr>
          <w:sz w:val="26"/>
          <w:szCs w:val="26"/>
        </w:rPr>
        <w:t>бодненский район ______________</w:t>
      </w:r>
      <w:r>
        <w:rPr>
          <w:sz w:val="26"/>
          <w:szCs w:val="26"/>
        </w:rPr>
        <w:t>__________________________________________________на праве ____________________________________ для использования в целях _______________________________________________________________________</w:t>
      </w:r>
    </w:p>
    <w:p w:rsidR="008F5443" w:rsidRDefault="008F5443" w:rsidP="008F5443">
      <w:pPr>
        <w:ind w:right="23" w:firstLine="851"/>
        <w:jc w:val="both"/>
        <w:rPr>
          <w:sz w:val="26"/>
          <w:szCs w:val="26"/>
        </w:rPr>
      </w:pPr>
      <w:r>
        <w:rPr>
          <w:sz w:val="26"/>
          <w:szCs w:val="26"/>
        </w:rPr>
        <w:t>Земельный участок испрашивается для предоставления без торгов на основании ______________________________________________________________________</w:t>
      </w:r>
    </w:p>
    <w:p w:rsidR="008F5443" w:rsidRDefault="008F5443" w:rsidP="008F5443">
      <w:pPr>
        <w:ind w:right="23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</w:t>
      </w:r>
    </w:p>
    <w:p w:rsidR="008F5443" w:rsidRDefault="008F5443" w:rsidP="008F5443">
      <w:pPr>
        <w:ind w:right="23"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Реквизиты решения об утверждении документа территориального планирования и (или) проекта планировки территории ___________________________________</w:t>
      </w:r>
    </w:p>
    <w:p w:rsidR="008F5443" w:rsidRDefault="008F5443" w:rsidP="008F5443">
      <w:pPr>
        <w:ind w:right="2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_______________________________________________________________________</w:t>
      </w:r>
    </w:p>
    <w:p w:rsidR="008F5443" w:rsidRDefault="008F5443" w:rsidP="008F5443">
      <w:pPr>
        <w:ind w:right="23"/>
        <w:jc w:val="center"/>
        <w:rPr>
          <w:i/>
          <w:color w:val="000000"/>
          <w:szCs w:val="20"/>
          <w:vertAlign w:val="superscript"/>
        </w:rPr>
      </w:pPr>
      <w:r>
        <w:rPr>
          <w:i/>
          <w:color w:val="000000"/>
          <w:szCs w:val="20"/>
          <w:vertAlign w:val="superscript"/>
        </w:rPr>
        <w:t>в случае</w:t>
      </w:r>
      <w:proofErr w:type="gramStart"/>
      <w:r>
        <w:rPr>
          <w:i/>
          <w:color w:val="000000"/>
          <w:szCs w:val="20"/>
          <w:vertAlign w:val="superscript"/>
        </w:rPr>
        <w:t>,</w:t>
      </w:r>
      <w:proofErr w:type="gramEnd"/>
      <w:r>
        <w:rPr>
          <w:i/>
          <w:color w:val="000000"/>
          <w:szCs w:val="20"/>
          <w:vertAlign w:val="superscript"/>
        </w:rPr>
        <w:t xml:space="preserve"> если земельный участок предоставляется для размещения объектов, предусмотренных этим документом и (или) проектом</w:t>
      </w:r>
    </w:p>
    <w:p w:rsidR="008F5443" w:rsidRDefault="008F5443" w:rsidP="008F5443">
      <w:pPr>
        <w:ind w:right="23"/>
        <w:jc w:val="center"/>
        <w:rPr>
          <w:i/>
          <w:color w:val="000000"/>
          <w:sz w:val="20"/>
          <w:szCs w:val="20"/>
        </w:rPr>
      </w:pPr>
    </w:p>
    <w:p w:rsidR="008F5443" w:rsidRDefault="008F5443" w:rsidP="008F5443">
      <w:pPr>
        <w:ind w:right="23"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Реквизиты решения о предварительном согласовании предоставления земельного участка ______________________________________________________________</w:t>
      </w:r>
    </w:p>
    <w:p w:rsidR="008F5443" w:rsidRDefault="008F5443" w:rsidP="008F5443">
      <w:pPr>
        <w:ind w:right="2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_______________________________________________________________________</w:t>
      </w:r>
    </w:p>
    <w:p w:rsidR="008F5443" w:rsidRDefault="008F5443" w:rsidP="008F5443">
      <w:pPr>
        <w:ind w:right="23"/>
        <w:jc w:val="center"/>
        <w:rPr>
          <w:i/>
          <w:color w:val="000000"/>
          <w:szCs w:val="20"/>
          <w:vertAlign w:val="superscript"/>
        </w:rPr>
      </w:pPr>
      <w:r>
        <w:rPr>
          <w:i/>
          <w:color w:val="000000"/>
          <w:szCs w:val="20"/>
          <w:vertAlign w:val="superscript"/>
        </w:rPr>
        <w:lastRenderedPageBreak/>
        <w:t>в случае</w:t>
      </w:r>
      <w:proofErr w:type="gramStart"/>
      <w:r>
        <w:rPr>
          <w:i/>
          <w:color w:val="000000"/>
          <w:szCs w:val="20"/>
          <w:vertAlign w:val="superscript"/>
        </w:rPr>
        <w:t>,</w:t>
      </w:r>
      <w:proofErr w:type="gramEnd"/>
      <w:r>
        <w:rPr>
          <w:i/>
          <w:color w:val="000000"/>
          <w:szCs w:val="20"/>
          <w:vertAlign w:val="superscript"/>
        </w:rPr>
        <w:t xml:space="preserve"> если испрашиваемый земельный участок образовывался или его границы уточнялись на основании данного решения</w:t>
      </w:r>
    </w:p>
    <w:p w:rsidR="008F5443" w:rsidRDefault="008F5443" w:rsidP="008F5443">
      <w:pPr>
        <w:ind w:right="23"/>
        <w:jc w:val="center"/>
        <w:rPr>
          <w:i/>
          <w:color w:val="000000"/>
          <w:sz w:val="20"/>
          <w:szCs w:val="20"/>
        </w:rPr>
      </w:pPr>
    </w:p>
    <w:p w:rsidR="008F5443" w:rsidRDefault="008F5443" w:rsidP="008F5443">
      <w:pPr>
        <w:ind w:right="23"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Реквизиты решения об изъятии земельного участка для государственных и муниципальных нужд ______________________________________________________</w:t>
      </w:r>
    </w:p>
    <w:p w:rsidR="008F5443" w:rsidRDefault="008F5443" w:rsidP="008F5443">
      <w:pPr>
        <w:ind w:right="2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_______________________________________________________________________</w:t>
      </w:r>
    </w:p>
    <w:p w:rsidR="008F5443" w:rsidRDefault="008F5443" w:rsidP="008F5443">
      <w:pPr>
        <w:ind w:right="23" w:firstLine="851"/>
        <w:jc w:val="center"/>
        <w:rPr>
          <w:i/>
          <w:color w:val="000000"/>
          <w:sz w:val="22"/>
          <w:szCs w:val="18"/>
          <w:vertAlign w:val="superscript"/>
        </w:rPr>
      </w:pPr>
      <w:r>
        <w:rPr>
          <w:i/>
          <w:color w:val="000000"/>
          <w:sz w:val="22"/>
          <w:szCs w:val="18"/>
          <w:vertAlign w:val="superscript"/>
        </w:rPr>
        <w:t>в случае</w:t>
      </w:r>
      <w:proofErr w:type="gramStart"/>
      <w:r>
        <w:rPr>
          <w:i/>
          <w:color w:val="000000"/>
          <w:sz w:val="22"/>
          <w:szCs w:val="18"/>
          <w:vertAlign w:val="superscript"/>
        </w:rPr>
        <w:t>,</w:t>
      </w:r>
      <w:proofErr w:type="gramEnd"/>
      <w:r>
        <w:rPr>
          <w:i/>
          <w:color w:val="000000"/>
          <w:sz w:val="22"/>
          <w:szCs w:val="18"/>
          <w:vertAlign w:val="superscript"/>
        </w:rPr>
        <w:t xml:space="preserve"> если земельный участок предоставляется взамен земельного участка,, изымаемого для государственных и муниципальных нужд</w:t>
      </w:r>
    </w:p>
    <w:p w:rsidR="008F5443" w:rsidRDefault="008F5443" w:rsidP="008F5443">
      <w:pPr>
        <w:spacing w:line="360" w:lineRule="auto"/>
        <w:ind w:right="2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Приложение: </w:t>
      </w:r>
    </w:p>
    <w:p w:rsidR="008F5443" w:rsidRDefault="00A12AB8" w:rsidP="008F5443">
      <w:pPr>
        <w:spacing w:line="240" w:lineRule="atLeast"/>
        <w:ind w:right="23"/>
        <w:jc w:val="both"/>
        <w:rPr>
          <w:sz w:val="20"/>
          <w:szCs w:val="20"/>
        </w:rPr>
      </w:pPr>
      <w:r w:rsidRPr="00A12AB8">
        <w:pict>
          <v:rect id="Rectangle 30" o:spid="_x0000_s1030" style="position:absolute;left:0;text-align:left;margin-left:1.85pt;margin-top:5.6pt;width:16.5pt;height:11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"/>
        </w:pict>
      </w:r>
      <w:r w:rsidR="008F5443">
        <w:rPr>
          <w:sz w:val="20"/>
          <w:szCs w:val="20"/>
        </w:rPr>
        <w:t xml:space="preserve">        - 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</w:t>
      </w:r>
    </w:p>
    <w:p w:rsidR="008F5443" w:rsidRDefault="008F5443" w:rsidP="008F5443">
      <w:pPr>
        <w:spacing w:line="240" w:lineRule="atLeast"/>
        <w:ind w:right="23"/>
        <w:jc w:val="both"/>
        <w:rPr>
          <w:sz w:val="20"/>
          <w:szCs w:val="20"/>
        </w:rPr>
      </w:pPr>
    </w:p>
    <w:p w:rsidR="008F5443" w:rsidRDefault="00A12AB8" w:rsidP="008F5443">
      <w:pPr>
        <w:spacing w:line="322" w:lineRule="exact"/>
        <w:jc w:val="both"/>
        <w:rPr>
          <w:sz w:val="20"/>
          <w:szCs w:val="20"/>
        </w:rPr>
      </w:pPr>
      <w:r w:rsidRPr="00A12AB8">
        <w:pict>
          <v:rect id="Rectangle 33" o:spid="_x0000_s1031" style="position:absolute;left:0;text-align:left;margin-left:1.85pt;margin-top:5.6pt;width:16.5pt;height:11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"/>
        </w:pict>
      </w:r>
      <w:r w:rsidR="008F5443">
        <w:rPr>
          <w:sz w:val="20"/>
          <w:szCs w:val="20"/>
        </w:rPr>
        <w:t xml:space="preserve">        -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заявителя;</w:t>
      </w:r>
    </w:p>
    <w:p w:rsidR="008F5443" w:rsidRDefault="008F5443" w:rsidP="008F5443">
      <w:pPr>
        <w:spacing w:line="322" w:lineRule="exact"/>
        <w:jc w:val="both"/>
        <w:rPr>
          <w:sz w:val="20"/>
          <w:szCs w:val="20"/>
        </w:rPr>
      </w:pPr>
    </w:p>
    <w:p w:rsidR="008F5443" w:rsidRDefault="00A12AB8" w:rsidP="008F5443">
      <w:pPr>
        <w:spacing w:line="322" w:lineRule="exact"/>
        <w:jc w:val="both"/>
        <w:rPr>
          <w:sz w:val="20"/>
          <w:szCs w:val="20"/>
        </w:rPr>
      </w:pPr>
      <w:r w:rsidRPr="00A12AB8">
        <w:pict>
          <v:rect id="Rectangle 34" o:spid="_x0000_s1032" style="position:absolute;left:0;text-align:left;margin-left:1.85pt;margin-top:5.6pt;width:16.5pt;height:11.2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"/>
        </w:pict>
      </w:r>
      <w:r w:rsidRPr="00A12AB8">
        <w:pict>
          <v:rect id="Rectangle 35" o:spid="_x0000_s1033" style="position:absolute;left:0;text-align:left;margin-left:1.85pt;margin-top:5.6pt;width:16.5pt;height:11.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"/>
        </w:pict>
      </w:r>
      <w:r w:rsidR="008F5443">
        <w:rPr>
          <w:sz w:val="20"/>
          <w:szCs w:val="20"/>
        </w:rPr>
        <w:t xml:space="preserve">        -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государства, в случае, если заявителем является юридическое лицо</w:t>
      </w:r>
    </w:p>
    <w:p w:rsidR="008F5443" w:rsidRDefault="008F5443" w:rsidP="008F5443">
      <w:pPr>
        <w:spacing w:line="322" w:lineRule="exact"/>
        <w:jc w:val="both"/>
        <w:rPr>
          <w:sz w:val="20"/>
          <w:szCs w:val="20"/>
        </w:rPr>
      </w:pPr>
    </w:p>
    <w:p w:rsidR="008F5443" w:rsidRDefault="008F5443" w:rsidP="008F5443">
      <w:pPr>
        <w:spacing w:line="240" w:lineRule="atLeast"/>
        <w:ind w:right="23" w:firstLine="851"/>
        <w:jc w:val="both"/>
        <w:rPr>
          <w:sz w:val="26"/>
          <w:szCs w:val="26"/>
        </w:rPr>
      </w:pPr>
      <w:r>
        <w:rPr>
          <w:sz w:val="26"/>
          <w:szCs w:val="26"/>
        </w:rPr>
        <w:t>Мной выбирается следующий способ выдачи конечного результата муниципальной услуги:</w:t>
      </w:r>
    </w:p>
    <w:p w:rsidR="008F5443" w:rsidRDefault="008F5443" w:rsidP="008F5443">
      <w:pPr>
        <w:spacing w:line="240" w:lineRule="atLeast"/>
        <w:ind w:right="23"/>
        <w:jc w:val="both"/>
        <w:rPr>
          <w:sz w:val="20"/>
          <w:szCs w:val="20"/>
        </w:rPr>
      </w:pPr>
    </w:p>
    <w:p w:rsidR="008F5443" w:rsidRDefault="00A12AB8" w:rsidP="008F5443">
      <w:pPr>
        <w:spacing w:line="322" w:lineRule="exact"/>
        <w:jc w:val="both"/>
        <w:rPr>
          <w:sz w:val="20"/>
          <w:szCs w:val="20"/>
        </w:rPr>
      </w:pPr>
      <w:r w:rsidRPr="00A12AB8">
        <w:pict>
          <v:rect id="Rectangle 38" o:spid="_x0000_s1034" style="position:absolute;left:0;text-align:left;margin-left:1.85pt;margin-top:5.6pt;width:16.5pt;height:11.2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+RdIQIAAD0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"/>
        </w:pict>
      </w:r>
      <w:r w:rsidRPr="00A12AB8">
        <w:pict>
          <v:rect id="Rectangle 39" o:spid="_x0000_s1035" style="position:absolute;left:0;text-align:left;margin-left:1.85pt;margin-top:5.6pt;width:16.5pt;height:11.2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"/>
        </w:pict>
      </w:r>
      <w:r w:rsidR="008F5443">
        <w:rPr>
          <w:sz w:val="20"/>
          <w:szCs w:val="20"/>
        </w:rPr>
        <w:t xml:space="preserve">         - доставить почтой по указанному адресу</w:t>
      </w:r>
    </w:p>
    <w:p w:rsidR="008F5443" w:rsidRDefault="00A12AB8" w:rsidP="008F5443">
      <w:pPr>
        <w:spacing w:line="322" w:lineRule="exact"/>
        <w:jc w:val="both"/>
        <w:rPr>
          <w:sz w:val="20"/>
          <w:szCs w:val="20"/>
        </w:rPr>
      </w:pPr>
      <w:r w:rsidRPr="00A12AB8">
        <w:pict>
          <v:rect id="Rectangle 40" o:spid="_x0000_s1036" style="position:absolute;left:0;text-align:left;margin-left:1.85pt;margin-top:5.6pt;width:16.5pt;height:11.2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"/>
        </w:pict>
      </w:r>
      <w:r w:rsidRPr="00A12AB8">
        <w:pict>
          <v:rect id="Rectangle 41" o:spid="_x0000_s1037" style="position:absolute;left:0;text-align:left;margin-left:1.85pt;margin-top:5.6pt;width:16.5pt;height:11.2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"/>
        </w:pict>
      </w:r>
      <w:r w:rsidR="008F5443">
        <w:rPr>
          <w:sz w:val="20"/>
          <w:szCs w:val="20"/>
        </w:rPr>
        <w:t xml:space="preserve">         - выдать на руки мне или моему представителю</w:t>
      </w:r>
    </w:p>
    <w:p w:rsidR="008F5443" w:rsidRDefault="008F5443" w:rsidP="008F5443">
      <w:pPr>
        <w:spacing w:line="322" w:lineRule="exact"/>
        <w:jc w:val="both"/>
        <w:rPr>
          <w:sz w:val="20"/>
          <w:szCs w:val="20"/>
        </w:rPr>
      </w:pPr>
    </w:p>
    <w:p w:rsidR="008F5443" w:rsidRDefault="008F5443" w:rsidP="008F5443">
      <w:pPr>
        <w:spacing w:line="322" w:lineRule="exact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Я уведомле</w:t>
      </w:r>
      <w:proofErr w:type="gramStart"/>
      <w:r>
        <w:rPr>
          <w:sz w:val="26"/>
          <w:szCs w:val="26"/>
        </w:rPr>
        <w:t>н(</w:t>
      </w:r>
      <w:proofErr w:type="gramEnd"/>
      <w:r>
        <w:rPr>
          <w:sz w:val="26"/>
          <w:szCs w:val="26"/>
        </w:rPr>
        <w:t>а) о сроке выдачи конечного результата предоставления муниципальной услуги «______» __________________ 20_____ г.</w:t>
      </w:r>
    </w:p>
    <w:p w:rsidR="008F5443" w:rsidRDefault="008F5443" w:rsidP="008F5443">
      <w:pPr>
        <w:spacing w:line="322" w:lineRule="exact"/>
        <w:ind w:firstLine="851"/>
        <w:jc w:val="both"/>
        <w:rPr>
          <w:sz w:val="26"/>
          <w:szCs w:val="26"/>
        </w:rPr>
      </w:pPr>
    </w:p>
    <w:p w:rsidR="008F5443" w:rsidRDefault="008F5443" w:rsidP="008F5443">
      <w:pPr>
        <w:spacing w:line="322" w:lineRule="exact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Я уведомле</w:t>
      </w:r>
      <w:proofErr w:type="gramStart"/>
      <w:r>
        <w:rPr>
          <w:sz w:val="26"/>
          <w:szCs w:val="26"/>
        </w:rPr>
        <w:t>н(</w:t>
      </w:r>
      <w:proofErr w:type="gramEnd"/>
      <w:r>
        <w:rPr>
          <w:sz w:val="26"/>
          <w:szCs w:val="26"/>
        </w:rPr>
        <w:t>а) о номере телефона, по которому можно узнать о результатах предоставления муниципальной услуги по истечении срока выдачи результата предоставления м</w:t>
      </w:r>
      <w:r w:rsidR="007A2ECC">
        <w:rPr>
          <w:sz w:val="26"/>
          <w:szCs w:val="26"/>
        </w:rPr>
        <w:t>униципальной услуги 8 (41643) 38-3-99</w:t>
      </w:r>
      <w:r>
        <w:rPr>
          <w:sz w:val="26"/>
          <w:szCs w:val="26"/>
        </w:rPr>
        <w:t>.</w:t>
      </w:r>
    </w:p>
    <w:p w:rsidR="008F5443" w:rsidRDefault="008F5443" w:rsidP="008F5443">
      <w:pPr>
        <w:spacing w:line="322" w:lineRule="exact"/>
        <w:ind w:firstLine="851"/>
        <w:jc w:val="both"/>
        <w:rPr>
          <w:sz w:val="26"/>
          <w:szCs w:val="26"/>
        </w:rPr>
      </w:pPr>
    </w:p>
    <w:p w:rsidR="008F5443" w:rsidRDefault="008F5443" w:rsidP="008F5443">
      <w:pPr>
        <w:spacing w:line="322" w:lineRule="exact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Подтверждаю согласие на обработку представленных персональных данных.</w:t>
      </w:r>
    </w:p>
    <w:p w:rsidR="008F5443" w:rsidRDefault="008F5443" w:rsidP="008F5443">
      <w:pPr>
        <w:spacing w:line="322" w:lineRule="exact"/>
        <w:ind w:firstLine="851"/>
        <w:jc w:val="both"/>
        <w:rPr>
          <w:sz w:val="26"/>
          <w:szCs w:val="26"/>
        </w:rPr>
      </w:pPr>
    </w:p>
    <w:p w:rsidR="008F5443" w:rsidRDefault="008F5443" w:rsidP="008F5443">
      <w:pPr>
        <w:spacing w:line="322" w:lineRule="exact"/>
        <w:ind w:firstLine="851"/>
        <w:jc w:val="both"/>
        <w:rPr>
          <w:sz w:val="26"/>
          <w:szCs w:val="26"/>
        </w:rPr>
      </w:pPr>
    </w:p>
    <w:p w:rsidR="008F5443" w:rsidRDefault="008F5443" w:rsidP="008F5443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                                       _________________________</w:t>
      </w:r>
    </w:p>
    <w:p w:rsidR="008F5443" w:rsidRDefault="008F5443" w:rsidP="008F5443">
      <w:pPr>
        <w:spacing w:line="240" w:lineRule="atLeast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Дата составления заявления                                                                        Подпись заявителя</w:t>
      </w:r>
    </w:p>
    <w:p w:rsidR="008F5443" w:rsidRDefault="008F5443" w:rsidP="008F5443">
      <w:pPr>
        <w:spacing w:line="240" w:lineRule="atLeast"/>
        <w:ind w:firstLine="851"/>
        <w:jc w:val="both"/>
        <w:rPr>
          <w:sz w:val="26"/>
          <w:szCs w:val="26"/>
        </w:rPr>
      </w:pPr>
    </w:p>
    <w:p w:rsidR="008F5443" w:rsidRDefault="008F5443" w:rsidP="008F5443">
      <w:pPr>
        <w:spacing w:line="240" w:lineRule="atLeast"/>
        <w:ind w:firstLine="851"/>
        <w:jc w:val="both"/>
        <w:rPr>
          <w:sz w:val="26"/>
          <w:szCs w:val="26"/>
        </w:rPr>
      </w:pPr>
    </w:p>
    <w:p w:rsidR="008F5443" w:rsidRDefault="008F5443" w:rsidP="008F5443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Отметка лица, принявшего заявление _____________________</w:t>
      </w:r>
    </w:p>
    <w:p w:rsidR="008F5443" w:rsidRDefault="008F5443" w:rsidP="008F5443">
      <w:pPr>
        <w:spacing w:line="360" w:lineRule="auto"/>
        <w:ind w:right="23" w:firstLine="851"/>
        <w:jc w:val="both"/>
        <w:rPr>
          <w:sz w:val="26"/>
          <w:szCs w:val="26"/>
        </w:rPr>
      </w:pPr>
    </w:p>
    <w:p w:rsidR="008F5443" w:rsidRDefault="008F5443" w:rsidP="008F5443">
      <w:pPr>
        <w:spacing w:line="360" w:lineRule="auto"/>
        <w:ind w:right="23" w:firstLine="851"/>
        <w:jc w:val="both"/>
        <w:rPr>
          <w:sz w:val="26"/>
          <w:szCs w:val="26"/>
        </w:rPr>
      </w:pPr>
    </w:p>
    <w:p w:rsidR="008F5443" w:rsidRDefault="008F5443" w:rsidP="008F5443">
      <w:pPr>
        <w:spacing w:line="322" w:lineRule="exact"/>
        <w:ind w:left="4536" w:right="20" w:hanging="426"/>
        <w:jc w:val="both"/>
        <w:rPr>
          <w:sz w:val="26"/>
          <w:szCs w:val="26"/>
        </w:rPr>
      </w:pPr>
    </w:p>
    <w:p w:rsidR="008F5443" w:rsidRDefault="008F5443" w:rsidP="008F5443">
      <w:pPr>
        <w:spacing w:line="322" w:lineRule="exact"/>
        <w:ind w:left="4536" w:right="20" w:hanging="426"/>
        <w:jc w:val="both"/>
        <w:rPr>
          <w:sz w:val="26"/>
          <w:szCs w:val="26"/>
        </w:rPr>
      </w:pPr>
    </w:p>
    <w:p w:rsidR="008F5443" w:rsidRDefault="008F5443" w:rsidP="008F5443">
      <w:pPr>
        <w:spacing w:line="322" w:lineRule="exact"/>
        <w:ind w:left="4536" w:right="20" w:hanging="426"/>
        <w:jc w:val="both"/>
        <w:rPr>
          <w:sz w:val="26"/>
          <w:szCs w:val="26"/>
        </w:rPr>
      </w:pPr>
    </w:p>
    <w:p w:rsidR="008F5443" w:rsidRDefault="008F5443" w:rsidP="008F5443">
      <w:pPr>
        <w:spacing w:line="322" w:lineRule="exact"/>
        <w:ind w:right="20"/>
        <w:jc w:val="both"/>
        <w:rPr>
          <w:sz w:val="26"/>
          <w:szCs w:val="26"/>
        </w:rPr>
      </w:pPr>
    </w:p>
    <w:p w:rsidR="008F5443" w:rsidRDefault="008F5443" w:rsidP="008F5443">
      <w:pPr>
        <w:spacing w:line="322" w:lineRule="exact"/>
        <w:ind w:left="4248" w:right="20"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2</w:t>
      </w:r>
    </w:p>
    <w:p w:rsidR="008F5443" w:rsidRDefault="008F5443" w:rsidP="008F5443">
      <w:pPr>
        <w:spacing w:line="322" w:lineRule="exact"/>
        <w:ind w:left="5103" w:right="20"/>
        <w:jc w:val="both"/>
        <w:rPr>
          <w:sz w:val="26"/>
          <w:szCs w:val="26"/>
        </w:rPr>
      </w:pPr>
      <w:r>
        <w:rPr>
          <w:sz w:val="26"/>
          <w:szCs w:val="26"/>
        </w:rPr>
        <w:t>к административному регламенту</w:t>
      </w:r>
    </w:p>
    <w:p w:rsidR="008F5443" w:rsidRDefault="008F5443" w:rsidP="008F5443">
      <w:pPr>
        <w:spacing w:line="322" w:lineRule="exact"/>
        <w:ind w:right="20"/>
        <w:jc w:val="both"/>
        <w:rPr>
          <w:sz w:val="26"/>
          <w:szCs w:val="26"/>
        </w:rPr>
      </w:pPr>
    </w:p>
    <w:p w:rsidR="008F5443" w:rsidRDefault="008F5443" w:rsidP="008F5443">
      <w:pPr>
        <w:spacing w:line="322" w:lineRule="exact"/>
        <w:ind w:right="20"/>
        <w:jc w:val="center"/>
        <w:rPr>
          <w:sz w:val="32"/>
          <w:szCs w:val="32"/>
        </w:rPr>
      </w:pPr>
      <w:r>
        <w:rPr>
          <w:sz w:val="32"/>
          <w:szCs w:val="32"/>
        </w:rPr>
        <w:t>Блок-схема</w:t>
      </w:r>
    </w:p>
    <w:p w:rsidR="008F5443" w:rsidRDefault="00A12AB8" w:rsidP="008F5443">
      <w:pPr>
        <w:spacing w:line="322" w:lineRule="exact"/>
        <w:ind w:right="20"/>
        <w:jc w:val="center"/>
        <w:rPr>
          <w:sz w:val="26"/>
          <w:szCs w:val="26"/>
        </w:rPr>
      </w:pPr>
      <w:r w:rsidRPr="00A12AB8">
        <w:pict>
          <v:shape id="AutoShape 70" o:spid="_x0000_s1038" type="#_x0000_t32" style="position:absolute;left:0;text-align:left;margin-left:236.6pt;margin-top:184.65pt;width:38.25pt;height:0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">
            <v:stroke endarrow="block"/>
          </v:shape>
        </w:pict>
      </w:r>
      <w:r w:rsidRPr="00A12AB8">
        <w:pict>
          <v:shape id="AutoShape 78" o:spid="_x0000_s1039" type="#_x0000_t32" style="position:absolute;left:0;text-align:left;margin-left:222.35pt;margin-top:276.9pt;width:.05pt;height:30.7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">
            <v:stroke endarrow="block"/>
          </v:shape>
        </w:pict>
      </w:r>
      <w:r w:rsidRPr="00A12AB8">
        <w:pict>
          <v:shape id="AutoShape 72" o:spid="_x0000_s1040" type="#_x0000_t32" style="position:absolute;left:0;text-align:left;margin-left:83.3pt;margin-top:276.9pt;width:0;height:30.7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">
            <v:stroke endarrow="block"/>
          </v:shape>
        </w:pict>
      </w:r>
      <w:r w:rsidRPr="00A12AB8"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utoShape 58" o:spid="_x0000_s1041" type="#_x0000_t109" style="position:absolute;left:0;text-align:left;margin-left:36.35pt;margin-top:240.9pt;width:200.25pt;height:36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">
            <v:textbox>
              <w:txbxContent>
                <w:p w:rsidR="008F5443" w:rsidRDefault="008F5443" w:rsidP="008F5443">
                  <w:pPr>
                    <w:jc w:val="center"/>
                  </w:pPr>
                  <w:r>
                    <w:t>Решение о предоставлении земельного участка</w:t>
                  </w:r>
                </w:p>
              </w:txbxContent>
            </v:textbox>
          </v:shape>
        </w:pict>
      </w:r>
      <w:r w:rsidRPr="00A12AB8">
        <w:pict>
          <v:shape id="AutoShape 71" o:spid="_x0000_s1042" type="#_x0000_t32" style="position:absolute;left:0;text-align:left;margin-left:133.85pt;margin-top:211.65pt;width:.3pt;height:29.2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">
            <v:stroke endarrow="block"/>
          </v:shape>
        </w:pict>
      </w:r>
      <w:r w:rsidRPr="00A12AB8">
        <w:pict>
          <v:shape id="AutoShape 57" o:spid="_x0000_s1043" type="#_x0000_t109" style="position:absolute;left:0;text-align:left;margin-left:36.35pt;margin-top:159.15pt;width:200.25pt;height:52.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">
            <v:textbox>
              <w:txbxContent>
                <w:p w:rsidR="008F5443" w:rsidRDefault="008F5443" w:rsidP="008F5443">
                  <w:pPr>
                    <w:jc w:val="center"/>
                  </w:pPr>
                  <w:r>
                    <w:t>Проверка содержания и полноты представленных документов</w:t>
                  </w:r>
                </w:p>
              </w:txbxContent>
            </v:textbox>
          </v:shape>
        </w:pict>
      </w:r>
      <w:r w:rsidRPr="00A12AB8">
        <w:pict>
          <v:shape id="AutoShape 59" o:spid="_x0000_s1044" type="#_x0000_t109" style="position:absolute;left:0;text-align:left;margin-left:274.85pt;margin-top:159.15pt;width:184.5pt;height:52.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">
            <v:textbox>
              <w:txbxContent>
                <w:p w:rsidR="008F5443" w:rsidRDefault="008F5443" w:rsidP="008F5443">
                  <w:pPr>
                    <w:jc w:val="center"/>
                  </w:pPr>
                  <w:r>
                    <w:t>Решение об отказе в предоставлении земельного участка</w:t>
                  </w:r>
                </w:p>
              </w:txbxContent>
            </v:textbox>
          </v:shape>
        </w:pict>
      </w:r>
      <w:r w:rsidRPr="00A12AB8">
        <w:pict>
          <v:shape id="AutoShape 68" o:spid="_x0000_s1045" type="#_x0000_t32" style="position:absolute;left:0;text-align:left;margin-left:148.15pt;margin-top:130.65pt;width:.05pt;height:28.5pt;flip:x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">
            <v:stroke endarrow="block"/>
          </v:shape>
        </w:pict>
      </w:r>
      <w:r w:rsidRPr="00A12AB8">
        <w:pict>
          <v:shape id="AutoShape 56" o:spid="_x0000_s1046" type="#_x0000_t109" style="position:absolute;left:0;text-align:left;margin-left:115.85pt;margin-top:84.15pt;width:276pt;height:42.7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">
            <v:textbox>
              <w:txbxContent>
                <w:p w:rsidR="008F5443" w:rsidRDefault="008F5443" w:rsidP="008F5443">
                  <w:pPr>
                    <w:jc w:val="center"/>
                  </w:pPr>
                  <w:r>
                    <w:t>Прием и регистрация заявления о предоставлении земельного участка</w:t>
                  </w:r>
                </w:p>
              </w:txbxContent>
            </v:textbox>
          </v:shape>
        </w:pict>
      </w:r>
      <w:r w:rsidR="008F5443">
        <w:rPr>
          <w:sz w:val="26"/>
          <w:szCs w:val="26"/>
        </w:rPr>
        <w:t>предоставления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без проведения торгов»</w:t>
      </w:r>
      <w:r w:rsidRPr="00A12AB8">
        <w:pict>
          <v:shape id="AutoShape 61" o:spid="_x0000_s1047" type="#_x0000_t109" style="position:absolute;left:0;text-align:left;margin-left:211.4pt;margin-top:306.25pt;width:165pt;height:69.75pt;z-index:251681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">
            <v:textbox>
              <w:txbxContent>
                <w:p w:rsidR="008F5443" w:rsidRDefault="008F5443" w:rsidP="008F5443">
                  <w:pPr>
                    <w:jc w:val="center"/>
                  </w:pPr>
                  <w:r>
                    <w:t>Решение о предоставлении земельного участка в собственность бесплатно</w:t>
                  </w:r>
                </w:p>
              </w:txbxContent>
            </v:textbox>
          </v:shape>
        </w:pict>
      </w:r>
      <w:r w:rsidRPr="00A12AB8">
        <w:pict>
          <v:shape id="AutoShape 60" o:spid="_x0000_s1048" type="#_x0000_t109" style="position:absolute;left:0;text-align:left;margin-left:9pt;margin-top:306.25pt;width:186pt;height:69.75pt;z-index:2516828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">
            <v:textbox>
              <w:txbxContent>
                <w:p w:rsidR="008F5443" w:rsidRDefault="008F5443" w:rsidP="008F5443">
                  <w:pPr>
                    <w:jc w:val="center"/>
                  </w:pPr>
                  <w:r>
                    <w:t>Подготовка проекта договора купли-продажи (аренды постоянного пользования, безвозмездного пользования)</w:t>
                  </w:r>
                </w:p>
              </w:txbxContent>
            </v:textbox>
          </v:shape>
        </w:pict>
      </w:r>
      <w:r w:rsidRPr="00A12AB8">
        <w:pict>
          <v:shape id="AutoShape 74" o:spid="_x0000_s1049" type="#_x0000_t32" style="position:absolute;left:0;text-align:left;margin-left:189.35pt;margin-top:377.4pt;width:0;height:0;z-index:251683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">
            <v:stroke endarrow="block"/>
          </v:shape>
        </w:pict>
      </w:r>
    </w:p>
    <w:p w:rsidR="008F5443" w:rsidRDefault="008F5443" w:rsidP="008F5443">
      <w:pPr>
        <w:rPr>
          <w:sz w:val="28"/>
          <w:szCs w:val="28"/>
        </w:rPr>
      </w:pPr>
    </w:p>
    <w:p w:rsidR="008F5443" w:rsidRDefault="008F5443" w:rsidP="008F5443">
      <w:pPr>
        <w:jc w:val="center"/>
        <w:rPr>
          <w:szCs w:val="28"/>
        </w:rPr>
      </w:pPr>
    </w:p>
    <w:p w:rsidR="008F5443" w:rsidRDefault="008F5443" w:rsidP="008F5443"/>
    <w:p w:rsidR="008F5443" w:rsidRDefault="008F5443" w:rsidP="008F5443"/>
    <w:p w:rsidR="00EC3D83" w:rsidRDefault="00EC3D83"/>
    <w:sectPr w:rsidR="00EC3D83" w:rsidSect="00EC3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2.4.%1"/>
      <w:lvlJc w:val="left"/>
      <w:pPr>
        <w:tabs>
          <w:tab w:val="num" w:pos="1980"/>
        </w:tabs>
        <w:ind w:left="198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">
    <w:nsid w:val="0000000B"/>
    <w:multiLevelType w:val="singleLevel"/>
    <w:tmpl w:val="0000000B"/>
    <w:name w:val="WW8Num11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OpenSymbol" w:hAnsi="OpenSymbol"/>
      </w:rPr>
    </w:lvl>
  </w:abstractNum>
  <w:abstractNum w:abstractNumId="3">
    <w:nsid w:val="1DF60DCC"/>
    <w:multiLevelType w:val="hybridMultilevel"/>
    <w:tmpl w:val="E2DCD59E"/>
    <w:lvl w:ilvl="0" w:tplc="930CAF0A">
      <w:start w:val="1"/>
      <w:numFmt w:val="decimal"/>
      <w:lvlText w:val="%1."/>
      <w:lvlJc w:val="left"/>
      <w:pPr>
        <w:ind w:left="220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5443"/>
    <w:rsid w:val="00262114"/>
    <w:rsid w:val="002842EF"/>
    <w:rsid w:val="00346FF2"/>
    <w:rsid w:val="003706A7"/>
    <w:rsid w:val="004B784D"/>
    <w:rsid w:val="00574FA0"/>
    <w:rsid w:val="006D1888"/>
    <w:rsid w:val="006E48A5"/>
    <w:rsid w:val="00757F35"/>
    <w:rsid w:val="007A2ECC"/>
    <w:rsid w:val="008F5443"/>
    <w:rsid w:val="009D145F"/>
    <w:rsid w:val="00A12AB8"/>
    <w:rsid w:val="00AB0FBA"/>
    <w:rsid w:val="00B80255"/>
    <w:rsid w:val="00C947DF"/>
    <w:rsid w:val="00DE1738"/>
    <w:rsid w:val="00DE48D6"/>
    <w:rsid w:val="00E66FC7"/>
    <w:rsid w:val="00EC3D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  <o:rules v:ext="edit">
        <o:r id="V:Rule11" type="connector" idref="#_x0000_s1028"/>
        <o:r id="V:Rule12" type="connector" idref="#_x0000_s1026"/>
        <o:r id="V:Rule13" type="connector" idref="#_x0000_s1027"/>
        <o:r id="V:Rule14" type="connector" idref="#AutoShape 78"/>
        <o:r id="V:Rule15" type="connector" idref="#AutoShape 68"/>
        <o:r id="V:Rule16" type="connector" idref="#AutoShape 74"/>
        <o:r id="V:Rule17" type="connector" idref="#AutoShape 71"/>
        <o:r id="V:Rule18" type="connector" idref="#AutoShape 70"/>
        <o:r id="V:Rule19" type="connector" idref="#AutoShape 72"/>
        <o:r id="V:Rule20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44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F5443"/>
    <w:rPr>
      <w:color w:val="0563C1"/>
      <w:u w:val="single"/>
    </w:rPr>
  </w:style>
  <w:style w:type="paragraph" w:styleId="a4">
    <w:name w:val="Body Text"/>
    <w:basedOn w:val="a"/>
    <w:link w:val="a5"/>
    <w:semiHidden/>
    <w:unhideWhenUsed/>
    <w:rsid w:val="008F5443"/>
    <w:pPr>
      <w:widowControl w:val="0"/>
      <w:suppressAutoHyphens/>
      <w:spacing w:after="120"/>
    </w:pPr>
    <w:rPr>
      <w:rFonts w:ascii="Arial" w:eastAsia="Lucida Sans Unicode" w:hAnsi="Arial"/>
      <w:kern w:val="2"/>
      <w:sz w:val="20"/>
    </w:rPr>
  </w:style>
  <w:style w:type="character" w:customStyle="1" w:styleId="a5">
    <w:name w:val="Основной текст Знак"/>
    <w:basedOn w:val="a0"/>
    <w:link w:val="a4"/>
    <w:semiHidden/>
    <w:rsid w:val="008F5443"/>
    <w:rPr>
      <w:rFonts w:ascii="Arial" w:eastAsia="Lucida Sans Unicode" w:hAnsi="Arial"/>
      <w:kern w:val="2"/>
      <w:sz w:val="20"/>
      <w:szCs w:val="24"/>
      <w:lang w:eastAsia="ru-RU"/>
    </w:rPr>
  </w:style>
  <w:style w:type="paragraph" w:styleId="a6">
    <w:name w:val="Subtitle"/>
    <w:basedOn w:val="a"/>
    <w:link w:val="a7"/>
    <w:qFormat/>
    <w:rsid w:val="00346FF2"/>
    <w:pPr>
      <w:jc w:val="center"/>
    </w:pPr>
    <w:rPr>
      <w:sz w:val="36"/>
    </w:rPr>
  </w:style>
  <w:style w:type="character" w:customStyle="1" w:styleId="a7">
    <w:name w:val="Подзаголовок Знак"/>
    <w:basedOn w:val="a0"/>
    <w:link w:val="a6"/>
    <w:rsid w:val="00346FF2"/>
    <w:rPr>
      <w:rFonts w:eastAsia="Times New Roman"/>
      <w:sz w:val="3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9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suslugi.permkra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5" Type="http://schemas.openxmlformats.org/officeDocument/2006/relationships/hyperlink" Target="consultantplus://offline/ref=D753C2DB2FB9D11EFF2B9E81EFDA76162C355F6D0F1206B45D72D270DB16426EDC2F5A7B32CE07660EZ5O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22</Pages>
  <Words>6958</Words>
  <Characters>39661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46526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15</cp:revision>
  <cp:lastPrinted>2016-10-25T23:36:00Z</cp:lastPrinted>
  <dcterms:created xsi:type="dcterms:W3CDTF">2016-06-03T01:29:00Z</dcterms:created>
  <dcterms:modified xsi:type="dcterms:W3CDTF">2016-10-25T23:45:00Z</dcterms:modified>
</cp:coreProperties>
</file>